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BB" w:rsidRPr="00977DA1" w:rsidRDefault="004C19BB" w:rsidP="000B6011">
      <w:pPr>
        <w:rPr>
          <w:sz w:val="6"/>
          <w:szCs w:val="6"/>
          <w:lang w:val="tr-TR"/>
        </w:rPr>
      </w:pPr>
      <w:bookmarkStart w:id="0" w:name="_GoBack"/>
      <w:bookmarkEnd w:id="0"/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67"/>
        <w:gridCol w:w="365"/>
        <w:gridCol w:w="567"/>
        <w:gridCol w:w="1276"/>
        <w:gridCol w:w="142"/>
        <w:gridCol w:w="769"/>
        <w:gridCol w:w="1144"/>
        <w:gridCol w:w="1387"/>
      </w:tblGrid>
      <w:tr w:rsidR="00E27811" w:rsidRPr="000B6011" w:rsidTr="009457C1">
        <w:trPr>
          <w:trHeight w:hRule="exact" w:val="403"/>
          <w:jc w:val="center"/>
        </w:trPr>
        <w:tc>
          <w:tcPr>
            <w:tcW w:w="8188" w:type="dxa"/>
            <w:gridSpan w:val="7"/>
            <w:shd w:val="clear" w:color="auto" w:fill="D9D9D9" w:themeFill="background1" w:themeFillShade="D9"/>
            <w:vAlign w:val="center"/>
          </w:tcPr>
          <w:p w:rsidR="00E27811" w:rsidRPr="00976BF7" w:rsidRDefault="00D351AC" w:rsidP="00976BF7">
            <w:pPr>
              <w:pStyle w:val="Balk3"/>
              <w:rPr>
                <w:rFonts w:cs="Arial"/>
                <w:sz w:val="32"/>
                <w:szCs w:val="32"/>
                <w:lang w:val="tr-TR"/>
              </w:rPr>
            </w:pPr>
            <w:r w:rsidRPr="00976BF7">
              <w:rPr>
                <w:rFonts w:cs="Arial"/>
                <w:color w:val="auto"/>
                <w:sz w:val="32"/>
                <w:szCs w:val="32"/>
                <w:lang w:val="tr-TR"/>
              </w:rPr>
              <w:t xml:space="preserve">EGEDERİN TALEP </w:t>
            </w:r>
            <w:r w:rsidR="00B26844" w:rsidRPr="00976BF7">
              <w:rPr>
                <w:rFonts w:cs="Arial"/>
                <w:color w:val="auto"/>
                <w:sz w:val="32"/>
                <w:szCs w:val="32"/>
                <w:lang w:val="tr-TR"/>
              </w:rPr>
              <w:t>FORMU</w:t>
            </w:r>
          </w:p>
        </w:tc>
        <w:tc>
          <w:tcPr>
            <w:tcW w:w="2531" w:type="dxa"/>
            <w:gridSpan w:val="2"/>
            <w:shd w:val="clear" w:color="auto" w:fill="D9D9D9" w:themeFill="background1" w:themeFillShade="D9"/>
            <w:vAlign w:val="center"/>
          </w:tcPr>
          <w:p w:rsidR="00E27811" w:rsidRPr="00E27811" w:rsidRDefault="00E27811" w:rsidP="00E27811">
            <w:pPr>
              <w:pStyle w:val="FieldText"/>
              <w:jc w:val="center"/>
              <w:rPr>
                <w:rFonts w:cs="Arial"/>
                <w:color w:val="FFFFFF" w:themeColor="background1"/>
                <w:sz w:val="24"/>
                <w:szCs w:val="24"/>
                <w:lang w:val="tr-TR"/>
              </w:rPr>
            </w:pPr>
            <w:r w:rsidRPr="00B569E0">
              <w:rPr>
                <w:rFonts w:cs="Arial"/>
                <w:sz w:val="24"/>
                <w:szCs w:val="24"/>
                <w:lang w:val="tr-TR"/>
              </w:rPr>
              <w:fldChar w:fldCharType="begin"/>
            </w:r>
            <w:r w:rsidRPr="00B569E0">
              <w:rPr>
                <w:rFonts w:cs="Arial"/>
                <w:sz w:val="24"/>
                <w:szCs w:val="24"/>
                <w:lang w:val="tr-TR"/>
              </w:rPr>
              <w:instrText xml:space="preserve"> DATE \@ "dd.MM.yyyy" </w:instrText>
            </w:r>
            <w:r w:rsidRPr="00B569E0">
              <w:rPr>
                <w:rFonts w:cs="Arial"/>
                <w:sz w:val="24"/>
                <w:szCs w:val="24"/>
                <w:lang w:val="tr-TR"/>
              </w:rPr>
              <w:fldChar w:fldCharType="separate"/>
            </w:r>
            <w:r w:rsidR="00C87F06">
              <w:rPr>
                <w:rFonts w:cs="Arial"/>
                <w:noProof/>
                <w:sz w:val="24"/>
                <w:szCs w:val="24"/>
                <w:lang w:val="tr-TR"/>
              </w:rPr>
              <w:t>04.07.2022</w:t>
            </w:r>
            <w:r w:rsidRPr="00B569E0">
              <w:rPr>
                <w:rFonts w:cs="Arial"/>
                <w:sz w:val="24"/>
                <w:szCs w:val="24"/>
                <w:lang w:val="tr-TR"/>
              </w:rPr>
              <w:fldChar w:fldCharType="end"/>
            </w:r>
          </w:p>
        </w:tc>
      </w:tr>
      <w:tr w:rsidR="00FE379D" w:rsidRPr="000B6011" w:rsidTr="009457C1">
        <w:trPr>
          <w:trHeight w:val="619"/>
          <w:jc w:val="center"/>
        </w:trPr>
        <w:tc>
          <w:tcPr>
            <w:tcW w:w="2802" w:type="dxa"/>
            <w:shd w:val="clear" w:color="auto" w:fill="FFFFFF"/>
            <w:vAlign w:val="center"/>
          </w:tcPr>
          <w:p w:rsidR="00FE379D" w:rsidRPr="00FE379D" w:rsidRDefault="00FE379D" w:rsidP="00727AA3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 w:rsidRPr="00FE379D">
              <w:rPr>
                <w:rStyle w:val="Stil2"/>
                <w:rFonts w:cs="Arial"/>
                <w:b/>
                <w:i/>
                <w:sz w:val="20"/>
                <w:szCs w:val="20"/>
              </w:rPr>
              <w:t>TALEP EDEN</w:t>
            </w:r>
          </w:p>
        </w:tc>
        <w:tc>
          <w:tcPr>
            <w:tcW w:w="7917" w:type="dxa"/>
            <w:gridSpan w:val="8"/>
            <w:shd w:val="clear" w:color="auto" w:fill="FFFFFF"/>
            <w:vAlign w:val="center"/>
          </w:tcPr>
          <w:p w:rsidR="00FE379D" w:rsidRPr="00FE379D" w:rsidRDefault="00FE379D" w:rsidP="00FE379D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976BF7" w:rsidRPr="000B6011" w:rsidTr="009457C1">
        <w:trPr>
          <w:trHeight w:val="556"/>
          <w:jc w:val="center"/>
        </w:trPr>
        <w:tc>
          <w:tcPr>
            <w:tcW w:w="2802" w:type="dxa"/>
            <w:shd w:val="clear" w:color="auto" w:fill="FFFFFF"/>
            <w:vAlign w:val="center"/>
          </w:tcPr>
          <w:p w:rsidR="00976BF7" w:rsidRPr="00FE379D" w:rsidRDefault="00976BF7" w:rsidP="00727AA3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 w:rsidRPr="00FE379D">
              <w:rPr>
                <w:rStyle w:val="Stil2"/>
                <w:rFonts w:cs="Arial"/>
                <w:b/>
                <w:i/>
                <w:sz w:val="20"/>
                <w:szCs w:val="20"/>
              </w:rPr>
              <w:t>SORUMLU PERSONEL</w:t>
            </w:r>
          </w:p>
        </w:tc>
        <w:tc>
          <w:tcPr>
            <w:tcW w:w="3199" w:type="dxa"/>
            <w:gridSpan w:val="3"/>
            <w:shd w:val="clear" w:color="auto" w:fill="FFFFFF"/>
            <w:vAlign w:val="center"/>
          </w:tcPr>
          <w:p w:rsidR="00976BF7" w:rsidRPr="00FE379D" w:rsidRDefault="00976BF7" w:rsidP="00727AA3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976BF7" w:rsidRPr="00FE379D" w:rsidRDefault="00976BF7" w:rsidP="00727AA3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FE379D">
              <w:rPr>
                <w:rStyle w:val="Stil2"/>
                <w:rFonts w:cs="Arial"/>
                <w:b/>
                <w:i/>
                <w:sz w:val="20"/>
                <w:szCs w:val="20"/>
              </w:rPr>
              <w:t>KAPTAN</w:t>
            </w:r>
          </w:p>
        </w:tc>
        <w:tc>
          <w:tcPr>
            <w:tcW w:w="3300" w:type="dxa"/>
            <w:gridSpan w:val="3"/>
            <w:shd w:val="clear" w:color="auto" w:fill="FFFFFF"/>
            <w:vAlign w:val="center"/>
          </w:tcPr>
          <w:p w:rsidR="00976BF7" w:rsidRPr="00FE379D" w:rsidRDefault="00976BF7" w:rsidP="00727AA3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D60337" w:rsidRPr="000B6011" w:rsidTr="009457C1">
        <w:trPr>
          <w:trHeight w:val="989"/>
          <w:jc w:val="center"/>
        </w:trPr>
        <w:tc>
          <w:tcPr>
            <w:tcW w:w="2802" w:type="dxa"/>
            <w:shd w:val="clear" w:color="auto" w:fill="FFFFFF"/>
          </w:tcPr>
          <w:p w:rsidR="00D60337" w:rsidRPr="00FE379D" w:rsidRDefault="00D60337" w:rsidP="00D60337">
            <w:pPr>
              <w:pStyle w:val="FieldText"/>
              <w:spacing w:before="240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Style w:val="Stil2"/>
                <w:rFonts w:cs="Arial"/>
                <w:b/>
                <w:i/>
                <w:sz w:val="20"/>
                <w:szCs w:val="20"/>
              </w:rPr>
              <w:t>DİĞER</w:t>
            </w:r>
            <w:r w:rsidRPr="00FE379D">
              <w:rPr>
                <w:rStyle w:val="Stil2"/>
                <w:rFonts w:cs="Arial"/>
                <w:b/>
                <w:i/>
                <w:sz w:val="20"/>
                <w:szCs w:val="20"/>
              </w:rPr>
              <w:t xml:space="preserve"> PERSONEL</w:t>
            </w:r>
          </w:p>
        </w:tc>
        <w:tc>
          <w:tcPr>
            <w:tcW w:w="7917" w:type="dxa"/>
            <w:gridSpan w:val="8"/>
            <w:shd w:val="clear" w:color="auto" w:fill="FFFFFF"/>
          </w:tcPr>
          <w:p w:rsidR="00452597" w:rsidRDefault="00D60337" w:rsidP="00D60337">
            <w:pPr>
              <w:pStyle w:val="FieldText"/>
              <w:spacing w:before="240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  <w:p w:rsidR="00452597" w:rsidRDefault="00452597" w:rsidP="00452597">
            <w:pPr>
              <w:rPr>
                <w:lang w:val="tr-TR"/>
              </w:rPr>
            </w:pPr>
          </w:p>
          <w:p w:rsidR="00D60337" w:rsidRPr="00452597" w:rsidRDefault="00452597" w:rsidP="00452597">
            <w:pPr>
              <w:tabs>
                <w:tab w:val="left" w:pos="1755"/>
              </w:tabs>
              <w:rPr>
                <w:lang w:val="tr-TR"/>
              </w:rPr>
            </w:pPr>
            <w:r>
              <w:rPr>
                <w:lang w:val="tr-TR"/>
              </w:rPr>
              <w:tab/>
            </w:r>
          </w:p>
        </w:tc>
      </w:tr>
      <w:tr w:rsidR="009457C1" w:rsidRPr="000B6011" w:rsidTr="009457C1">
        <w:trPr>
          <w:trHeight w:val="983"/>
          <w:jc w:val="center"/>
        </w:trPr>
        <w:tc>
          <w:tcPr>
            <w:tcW w:w="2802" w:type="dxa"/>
            <w:shd w:val="clear" w:color="auto" w:fill="FFFFFF"/>
            <w:vAlign w:val="center"/>
          </w:tcPr>
          <w:p w:rsidR="009457C1" w:rsidRPr="00FE379D" w:rsidRDefault="009457C1" w:rsidP="009457C1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 w:rsidRPr="00FE379D">
              <w:rPr>
                <w:rStyle w:val="Stil2"/>
                <w:rFonts w:cs="Arial"/>
                <w:b/>
                <w:i/>
                <w:sz w:val="20"/>
                <w:szCs w:val="20"/>
              </w:rPr>
              <w:t>TA</w:t>
            </w:r>
            <w:r>
              <w:rPr>
                <w:rStyle w:val="Stil2"/>
                <w:rFonts w:cs="Arial"/>
                <w:b/>
                <w:i/>
                <w:sz w:val="20"/>
                <w:szCs w:val="20"/>
              </w:rPr>
              <w:t xml:space="preserve">LEP </w:t>
            </w:r>
            <w:r w:rsidRPr="00FE379D">
              <w:rPr>
                <w:rStyle w:val="Stil2"/>
                <w:rFonts w:cs="Arial"/>
                <w:b/>
                <w:i/>
                <w:sz w:val="20"/>
                <w:szCs w:val="20"/>
              </w:rPr>
              <w:t>GEREKÇESİ</w:t>
            </w:r>
            <w:r>
              <w:rPr>
                <w:rStyle w:val="Stil2"/>
                <w:rFonts w:cs="Arial"/>
                <w:b/>
                <w:i/>
                <w:sz w:val="20"/>
                <w:szCs w:val="20"/>
              </w:rPr>
              <w:t xml:space="preserve"> (Yandaki kutudan</w:t>
            </w:r>
            <w:r w:rsidRPr="00FE379D">
              <w:rPr>
                <w:rStyle w:val="Stil2"/>
                <w:rFonts w:cs="Arial"/>
                <w:b/>
                <w:i/>
                <w:sz w:val="20"/>
                <w:szCs w:val="20"/>
              </w:rPr>
              <w:t xml:space="preserve"> seçiniz)</w:t>
            </w:r>
          </w:p>
        </w:tc>
        <w:sdt>
          <w:sdtPr>
            <w:rPr>
              <w:rFonts w:cs="Arial"/>
              <w:sz w:val="20"/>
              <w:szCs w:val="20"/>
            </w:rPr>
            <w:id w:val="1120035602"/>
            <w:placeholder>
              <w:docPart w:val="339903230CCC422F84FB599DA2C641B9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801301899"/>
                <w:placeholder>
                  <w:docPart w:val="00C7134FB7D943BAAB0EB85D05284800"/>
                </w:placeholder>
                <w:dropDownList>
                  <w:listItem w:displayText="DERS UYGULAMASI" w:value="DERS UYGULAMASI"/>
                  <w:listItem w:displayText="HİZMET İÇİ EĞİTİM" w:value="HİZMET İÇİ EĞİTİM"/>
                  <w:listItem w:displayText="ARAŞTIRMA-UYGULAMA" w:value="ARAŞTIRMA-UYGULAMA"/>
                  <w:listItem w:displayText="KURS" w:value="KURS"/>
                  <w:listItem w:displayText="PROJE" w:value="PROJE"/>
                  <w:listItem w:displayText="DİĞER" w:value="DİĞER"/>
                </w:dropDownList>
              </w:sdtPr>
              <w:sdtEndPr/>
              <w:sdtContent>
                <w:tc>
                  <w:tcPr>
                    <w:tcW w:w="2632" w:type="dxa"/>
                    <w:gridSpan w:val="2"/>
                    <w:shd w:val="clear" w:color="auto" w:fill="FFFFFF"/>
                    <w:vAlign w:val="center"/>
                  </w:tcPr>
                  <w:p w:rsidR="009457C1" w:rsidRPr="00FE379D" w:rsidRDefault="009457C1" w:rsidP="009457C1">
                    <w:pPr>
                      <w:pStyle w:val="FieldText"/>
                      <w:rPr>
                        <w:rFonts w:cs="Arial"/>
                        <w:sz w:val="20"/>
                        <w:szCs w:val="20"/>
                        <w:lang w:val="tr-TR"/>
                      </w:rPr>
                    </w:pPr>
                    <w:r w:rsidRPr="00FE379D">
                      <w:rPr>
                        <w:rFonts w:cs="Arial"/>
                        <w:sz w:val="20"/>
                        <w:szCs w:val="20"/>
                      </w:rPr>
                      <w:t>DERS UYGULAMASI</w:t>
                    </w:r>
                  </w:p>
                </w:tc>
              </w:sdtContent>
            </w:sdt>
          </w:sdtContent>
        </w:sdt>
        <w:tc>
          <w:tcPr>
            <w:tcW w:w="1843" w:type="dxa"/>
            <w:gridSpan w:val="2"/>
            <w:shd w:val="clear" w:color="auto" w:fill="FFFFFF"/>
            <w:vAlign w:val="center"/>
          </w:tcPr>
          <w:p w:rsidR="009457C1" w:rsidRDefault="009457C1" w:rsidP="009457C1">
            <w:pPr>
              <w:pStyle w:val="FieldText"/>
              <w:rPr>
                <w:rStyle w:val="Stil2"/>
                <w:rFonts w:cs="Arial"/>
                <w:b/>
                <w:i/>
                <w:sz w:val="20"/>
                <w:szCs w:val="20"/>
              </w:rPr>
            </w:pPr>
            <w:r w:rsidRPr="00FE379D">
              <w:rPr>
                <w:rStyle w:val="Stil2"/>
                <w:rFonts w:cs="Arial"/>
                <w:b/>
                <w:i/>
                <w:sz w:val="20"/>
                <w:szCs w:val="20"/>
              </w:rPr>
              <w:t>TA</w:t>
            </w:r>
            <w:r>
              <w:rPr>
                <w:rStyle w:val="Stil2"/>
                <w:rFonts w:cs="Arial"/>
                <w:b/>
                <w:i/>
                <w:sz w:val="20"/>
                <w:szCs w:val="20"/>
              </w:rPr>
              <w:t>LEP EDİLEN</w:t>
            </w:r>
          </w:p>
          <w:p w:rsidR="009457C1" w:rsidRPr="00FE379D" w:rsidRDefault="009457C1" w:rsidP="009457C1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Style w:val="Stil2"/>
                <w:rFonts w:cs="Arial"/>
                <w:b/>
                <w:i/>
                <w:sz w:val="20"/>
                <w:szCs w:val="20"/>
              </w:rPr>
              <w:t>TARİH ARALIĞI</w:t>
            </w:r>
          </w:p>
        </w:tc>
        <w:tc>
          <w:tcPr>
            <w:tcW w:w="2055" w:type="dxa"/>
            <w:gridSpan w:val="3"/>
            <w:shd w:val="clear" w:color="auto" w:fill="FFFFFF"/>
            <w:vAlign w:val="center"/>
          </w:tcPr>
          <w:p w:rsidR="009457C1" w:rsidRDefault="009457C1" w:rsidP="009457C1">
            <w:pPr>
              <w:pStyle w:val="FieldText"/>
              <w:spacing w:before="240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  <w:r>
              <w:rPr>
                <w:rFonts w:cs="Arial"/>
                <w:b w:val="0"/>
                <w:sz w:val="20"/>
                <w:szCs w:val="20"/>
                <w:lang w:val="tr-TR"/>
              </w:rPr>
              <w:t>/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  <w:r>
              <w:rPr>
                <w:rFonts w:cs="Arial"/>
                <w:b w:val="0"/>
                <w:sz w:val="20"/>
                <w:szCs w:val="20"/>
                <w:lang w:val="tr-TR"/>
              </w:rPr>
              <w:t>/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  <w:p w:rsidR="009457C1" w:rsidRDefault="009457C1" w:rsidP="009457C1">
            <w:pPr>
              <w:pStyle w:val="FieldText"/>
              <w:spacing w:before="240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  <w:r>
              <w:rPr>
                <w:rFonts w:cs="Arial"/>
                <w:b w:val="0"/>
                <w:sz w:val="20"/>
                <w:szCs w:val="20"/>
                <w:lang w:val="tr-TR"/>
              </w:rPr>
              <w:t>/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  <w:r>
              <w:rPr>
                <w:rFonts w:cs="Arial"/>
                <w:b w:val="0"/>
                <w:sz w:val="20"/>
                <w:szCs w:val="20"/>
                <w:lang w:val="tr-TR"/>
              </w:rPr>
              <w:t>/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  <w:p w:rsidR="009457C1" w:rsidRPr="00452597" w:rsidRDefault="009457C1" w:rsidP="009457C1">
            <w:pPr>
              <w:tabs>
                <w:tab w:val="left" w:pos="1755"/>
              </w:tabs>
              <w:rPr>
                <w:lang w:val="tr-TR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9457C1" w:rsidRDefault="009457C1">
            <w:pPr>
              <w:rPr>
                <w:lang w:val="tr-TR"/>
              </w:rPr>
            </w:pPr>
            <w:r w:rsidRPr="00FE379D">
              <w:rPr>
                <w:rFonts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E379D">
              <w:rPr>
                <w:rFonts w:cs="Arial"/>
                <w:sz w:val="20"/>
                <w:szCs w:val="20"/>
                <w:lang w:val="tr-TR"/>
              </w:rPr>
              <w:instrText xml:space="preserve"> FORMTEXT </w:instrText>
            </w:r>
            <w:r w:rsidRPr="00FE379D">
              <w:rPr>
                <w:rFonts w:cs="Arial"/>
                <w:b/>
                <w:sz w:val="20"/>
                <w:szCs w:val="20"/>
                <w:lang w:val="tr-TR"/>
              </w:rPr>
            </w:r>
            <w:r w:rsidRPr="00FE379D">
              <w:rPr>
                <w:rFonts w:cs="Arial"/>
                <w:b/>
                <w:sz w:val="20"/>
                <w:szCs w:val="20"/>
                <w:lang w:val="tr-TR"/>
              </w:rPr>
              <w:fldChar w:fldCharType="separate"/>
            </w:r>
            <w:r w:rsidRPr="00FE379D">
              <w:rPr>
                <w:rFonts w:cs="Arial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/>
                <w:sz w:val="20"/>
                <w:szCs w:val="20"/>
                <w:lang w:val="tr-TR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 </w:t>
            </w:r>
            <w:r w:rsidRPr="009457C1">
              <w:rPr>
                <w:rFonts w:cs="Arial"/>
                <w:b/>
                <w:i/>
                <w:sz w:val="20"/>
                <w:szCs w:val="20"/>
                <w:lang w:val="tr-TR"/>
              </w:rPr>
              <w:t>GÜN</w:t>
            </w:r>
          </w:p>
          <w:p w:rsidR="009457C1" w:rsidRPr="00452597" w:rsidRDefault="009457C1" w:rsidP="009457C1">
            <w:pPr>
              <w:tabs>
                <w:tab w:val="left" w:pos="1755"/>
              </w:tabs>
              <w:rPr>
                <w:lang w:val="tr-TR"/>
              </w:rPr>
            </w:pPr>
          </w:p>
        </w:tc>
      </w:tr>
      <w:tr w:rsidR="009457C1" w:rsidRPr="000B6011" w:rsidTr="009457C1">
        <w:trPr>
          <w:trHeight w:val="554"/>
          <w:jc w:val="center"/>
        </w:trPr>
        <w:tc>
          <w:tcPr>
            <w:tcW w:w="10719" w:type="dxa"/>
            <w:gridSpan w:val="9"/>
            <w:shd w:val="clear" w:color="auto" w:fill="FFFFFF"/>
            <w:vAlign w:val="center"/>
          </w:tcPr>
          <w:p w:rsidR="009457C1" w:rsidRPr="00976BF7" w:rsidRDefault="009457C1" w:rsidP="009457C1">
            <w:pPr>
              <w:pStyle w:val="FieldText"/>
              <w:rPr>
                <w:rStyle w:val="Stil2"/>
                <w:b/>
                <w:i/>
                <w:sz w:val="20"/>
              </w:rPr>
            </w:pPr>
            <w:r w:rsidRPr="00976BF7">
              <w:rPr>
                <w:rStyle w:val="Stil2"/>
                <w:b/>
                <w:i/>
                <w:sz w:val="20"/>
                <w:szCs w:val="20"/>
              </w:rPr>
              <w:t>SEYİR SIRASINDA PERSONEL DIŞINDA TEKNEDE BULUNAN KİŞİLER</w:t>
            </w:r>
            <w:r>
              <w:rPr>
                <w:rStyle w:val="Stil2"/>
                <w:b/>
                <w:i/>
                <w:sz w:val="20"/>
                <w:szCs w:val="20"/>
              </w:rPr>
              <w:t>İN ADI-SOYADI</w:t>
            </w:r>
          </w:p>
        </w:tc>
      </w:tr>
      <w:tr w:rsidR="009457C1" w:rsidRPr="000B6011" w:rsidTr="009457C1">
        <w:trPr>
          <w:trHeight w:val="554"/>
          <w:jc w:val="center"/>
        </w:trPr>
        <w:tc>
          <w:tcPr>
            <w:tcW w:w="5069" w:type="dxa"/>
            <w:gridSpan w:val="2"/>
            <w:shd w:val="clear" w:color="auto" w:fill="FFFFFF"/>
            <w:vAlign w:val="center"/>
          </w:tcPr>
          <w:p w:rsidR="009457C1" w:rsidRPr="001E1A03" w:rsidRDefault="009457C1" w:rsidP="009457C1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650" w:type="dxa"/>
            <w:gridSpan w:val="7"/>
            <w:shd w:val="clear" w:color="auto" w:fill="FFFFFF" w:themeFill="background1"/>
            <w:vAlign w:val="center"/>
          </w:tcPr>
          <w:p w:rsidR="009457C1" w:rsidRPr="001E1A03" w:rsidRDefault="009457C1" w:rsidP="009457C1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9457C1" w:rsidRPr="000B6011" w:rsidTr="009457C1">
        <w:trPr>
          <w:trHeight w:val="554"/>
          <w:jc w:val="center"/>
        </w:trPr>
        <w:tc>
          <w:tcPr>
            <w:tcW w:w="5069" w:type="dxa"/>
            <w:gridSpan w:val="2"/>
            <w:shd w:val="clear" w:color="auto" w:fill="FFFFFF"/>
            <w:vAlign w:val="center"/>
          </w:tcPr>
          <w:p w:rsidR="009457C1" w:rsidRPr="001E1A03" w:rsidRDefault="009457C1" w:rsidP="009457C1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650" w:type="dxa"/>
            <w:gridSpan w:val="7"/>
            <w:shd w:val="clear" w:color="auto" w:fill="FFFFFF" w:themeFill="background1"/>
            <w:vAlign w:val="center"/>
          </w:tcPr>
          <w:p w:rsidR="009457C1" w:rsidRPr="001E1A03" w:rsidRDefault="009457C1" w:rsidP="009457C1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9457C1" w:rsidRPr="000B6011" w:rsidTr="009457C1">
        <w:trPr>
          <w:trHeight w:val="554"/>
          <w:jc w:val="center"/>
        </w:trPr>
        <w:tc>
          <w:tcPr>
            <w:tcW w:w="5069" w:type="dxa"/>
            <w:gridSpan w:val="2"/>
            <w:shd w:val="clear" w:color="auto" w:fill="FFFFFF"/>
            <w:vAlign w:val="center"/>
          </w:tcPr>
          <w:p w:rsidR="009457C1" w:rsidRPr="001E1A03" w:rsidRDefault="009457C1" w:rsidP="009457C1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650" w:type="dxa"/>
            <w:gridSpan w:val="7"/>
            <w:shd w:val="clear" w:color="auto" w:fill="FFFFFF" w:themeFill="background1"/>
            <w:vAlign w:val="center"/>
          </w:tcPr>
          <w:p w:rsidR="009457C1" w:rsidRPr="001E1A03" w:rsidRDefault="009457C1" w:rsidP="009457C1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9457C1" w:rsidRPr="000B6011" w:rsidTr="009457C1">
        <w:trPr>
          <w:trHeight w:val="554"/>
          <w:jc w:val="center"/>
        </w:trPr>
        <w:tc>
          <w:tcPr>
            <w:tcW w:w="5069" w:type="dxa"/>
            <w:gridSpan w:val="2"/>
            <w:shd w:val="clear" w:color="auto" w:fill="FFFFFF"/>
            <w:vAlign w:val="center"/>
          </w:tcPr>
          <w:p w:rsidR="009457C1" w:rsidRPr="001E1A03" w:rsidRDefault="009457C1" w:rsidP="009457C1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650" w:type="dxa"/>
            <w:gridSpan w:val="7"/>
            <w:shd w:val="clear" w:color="auto" w:fill="FFFFFF" w:themeFill="background1"/>
            <w:vAlign w:val="center"/>
          </w:tcPr>
          <w:p w:rsidR="009457C1" w:rsidRPr="001E1A03" w:rsidRDefault="009457C1" w:rsidP="009457C1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9457C1" w:rsidRPr="000B6011" w:rsidTr="009457C1">
        <w:trPr>
          <w:trHeight w:val="554"/>
          <w:jc w:val="center"/>
        </w:trPr>
        <w:tc>
          <w:tcPr>
            <w:tcW w:w="5069" w:type="dxa"/>
            <w:gridSpan w:val="2"/>
            <w:shd w:val="clear" w:color="auto" w:fill="FFFFFF"/>
            <w:vAlign w:val="center"/>
          </w:tcPr>
          <w:p w:rsidR="009457C1" w:rsidRPr="001E1A03" w:rsidRDefault="009457C1" w:rsidP="009457C1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650" w:type="dxa"/>
            <w:gridSpan w:val="7"/>
            <w:shd w:val="clear" w:color="auto" w:fill="FFFFFF" w:themeFill="background1"/>
            <w:vAlign w:val="center"/>
          </w:tcPr>
          <w:p w:rsidR="009457C1" w:rsidRPr="001E1A03" w:rsidRDefault="009457C1" w:rsidP="009457C1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9457C1" w:rsidRPr="000B6011" w:rsidTr="009457C1">
        <w:trPr>
          <w:trHeight w:val="554"/>
          <w:jc w:val="center"/>
        </w:trPr>
        <w:tc>
          <w:tcPr>
            <w:tcW w:w="5069" w:type="dxa"/>
            <w:gridSpan w:val="2"/>
            <w:shd w:val="clear" w:color="auto" w:fill="FFFFFF"/>
            <w:vAlign w:val="center"/>
          </w:tcPr>
          <w:p w:rsidR="009457C1" w:rsidRPr="001E1A03" w:rsidRDefault="009457C1" w:rsidP="009457C1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650" w:type="dxa"/>
            <w:gridSpan w:val="7"/>
            <w:shd w:val="clear" w:color="auto" w:fill="FFFFFF" w:themeFill="background1"/>
            <w:vAlign w:val="center"/>
          </w:tcPr>
          <w:p w:rsidR="009457C1" w:rsidRPr="001E1A03" w:rsidRDefault="009457C1" w:rsidP="009457C1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</w:tbl>
    <w:p w:rsidR="004C7B28" w:rsidRDefault="004C7B28" w:rsidP="000670AF">
      <w:pPr>
        <w:jc w:val="center"/>
        <w:rPr>
          <w:rFonts w:ascii="Times New Roman" w:hAnsi="Times New Roman"/>
          <w:i/>
          <w:sz w:val="18"/>
          <w:szCs w:val="18"/>
          <w:lang w:val="tr-TR"/>
        </w:rPr>
      </w:pPr>
    </w:p>
    <w:tbl>
      <w:tblPr>
        <w:tblW w:w="10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990"/>
        <w:gridCol w:w="2126"/>
        <w:gridCol w:w="2554"/>
        <w:gridCol w:w="1985"/>
      </w:tblGrid>
      <w:tr w:rsidR="008611B6" w:rsidRPr="000B6011" w:rsidTr="009457C1">
        <w:trPr>
          <w:trHeight w:val="450"/>
          <w:jc w:val="center"/>
        </w:trPr>
        <w:tc>
          <w:tcPr>
            <w:tcW w:w="3024" w:type="dxa"/>
            <w:vMerge w:val="restart"/>
            <w:shd w:val="clear" w:color="auto" w:fill="auto"/>
            <w:vAlign w:val="center"/>
          </w:tcPr>
          <w:p w:rsidR="008611B6" w:rsidRPr="008611B6" w:rsidRDefault="00100F9E" w:rsidP="00780AB0">
            <w:pPr>
              <w:pStyle w:val="GvdeMetni2"/>
              <w:jc w:val="center"/>
              <w:rPr>
                <w:rFonts w:cs="Arial"/>
                <w:b/>
                <w:i w:val="0"/>
                <w:sz w:val="18"/>
                <w:szCs w:val="18"/>
                <w:lang w:val="tr-TR"/>
              </w:rPr>
            </w:pPr>
            <w:r>
              <w:rPr>
                <w:rFonts w:cs="Arial"/>
                <w:b/>
                <w:i w:val="0"/>
                <w:sz w:val="18"/>
                <w:szCs w:val="18"/>
                <w:lang w:val="tr-TR"/>
              </w:rPr>
              <w:t>Prof</w:t>
            </w:r>
            <w:r w:rsidR="008611B6" w:rsidRPr="008611B6">
              <w:rPr>
                <w:rFonts w:cs="Arial"/>
                <w:b/>
                <w:i w:val="0"/>
                <w:sz w:val="18"/>
                <w:szCs w:val="18"/>
                <w:lang w:val="tr-TR"/>
              </w:rPr>
              <w:t xml:space="preserve">.Dr. </w:t>
            </w:r>
            <w:r w:rsidR="00C87F06">
              <w:rPr>
                <w:rFonts w:cs="Arial"/>
                <w:b/>
                <w:i w:val="0"/>
                <w:sz w:val="18"/>
                <w:szCs w:val="18"/>
                <w:lang w:val="tr-TR"/>
              </w:rPr>
              <w:t>Celalettin AYDIN</w:t>
            </w:r>
          </w:p>
          <w:p w:rsidR="008611B6" w:rsidRPr="008611B6" w:rsidRDefault="008611B6" w:rsidP="00780AB0">
            <w:pPr>
              <w:pStyle w:val="GvdeMetni2"/>
              <w:jc w:val="center"/>
              <w:rPr>
                <w:rFonts w:cs="Arial"/>
                <w:b/>
                <w:i w:val="0"/>
                <w:sz w:val="18"/>
                <w:szCs w:val="18"/>
                <w:lang w:val="tr-TR"/>
              </w:rPr>
            </w:pPr>
            <w:r w:rsidRPr="008611B6">
              <w:rPr>
                <w:rFonts w:cs="Arial"/>
                <w:b/>
                <w:i w:val="0"/>
                <w:sz w:val="18"/>
                <w:szCs w:val="18"/>
                <w:lang w:val="tr-TR"/>
              </w:rPr>
              <w:t>SAUM</w:t>
            </w:r>
          </w:p>
          <w:p w:rsidR="008611B6" w:rsidRPr="008611B6" w:rsidRDefault="008611B6" w:rsidP="00780AB0">
            <w:pPr>
              <w:pStyle w:val="GvdeMetni2"/>
              <w:jc w:val="center"/>
              <w:rPr>
                <w:rFonts w:cs="Arial"/>
                <w:b/>
                <w:i w:val="0"/>
                <w:sz w:val="18"/>
                <w:szCs w:val="18"/>
                <w:lang w:val="tr-TR"/>
              </w:rPr>
            </w:pPr>
            <w:r w:rsidRPr="008611B6">
              <w:rPr>
                <w:rFonts w:cs="Arial"/>
                <w:b/>
                <w:i w:val="0"/>
                <w:sz w:val="18"/>
                <w:szCs w:val="18"/>
                <w:lang w:val="tr-TR"/>
              </w:rPr>
              <w:t>Müdür V.</w:t>
            </w:r>
          </w:p>
          <w:p w:rsidR="00452597" w:rsidRDefault="008611B6" w:rsidP="00780AB0">
            <w:pPr>
              <w:pStyle w:val="GvdeMetni2"/>
              <w:jc w:val="center"/>
              <w:rPr>
                <w:rFonts w:cs="Arial"/>
                <w:b/>
                <w:i w:val="0"/>
                <w:sz w:val="32"/>
                <w:szCs w:val="32"/>
                <w:lang w:val="tr-TR"/>
              </w:rPr>
            </w:pPr>
            <w:r w:rsidRPr="008611B6">
              <w:rPr>
                <w:rFonts w:cs="Arial"/>
                <w:b/>
                <w:i w:val="0"/>
                <w:sz w:val="32"/>
                <w:szCs w:val="32"/>
                <w:lang w:val="tr-TR"/>
              </w:rPr>
              <w:t>ONAY</w:t>
            </w:r>
          </w:p>
          <w:p w:rsidR="008611B6" w:rsidRPr="00452597" w:rsidRDefault="008611B6" w:rsidP="00452597">
            <w:pPr>
              <w:rPr>
                <w:lang w:val="tr-TR"/>
              </w:rPr>
            </w:pPr>
          </w:p>
        </w:tc>
        <w:tc>
          <w:tcPr>
            <w:tcW w:w="990" w:type="dxa"/>
            <w:vMerge w:val="restart"/>
            <w:shd w:val="clear" w:color="auto" w:fill="auto"/>
            <w:textDirection w:val="btLr"/>
            <w:vAlign w:val="center"/>
          </w:tcPr>
          <w:p w:rsidR="008611B6" w:rsidRPr="00452597" w:rsidRDefault="008611B6" w:rsidP="008611B6">
            <w:pPr>
              <w:pStyle w:val="GvdeMetni2"/>
              <w:ind w:left="113" w:right="113"/>
              <w:jc w:val="center"/>
              <w:rPr>
                <w:rFonts w:cs="Arial"/>
                <w:b/>
                <w:i w:val="0"/>
                <w:sz w:val="18"/>
                <w:szCs w:val="18"/>
                <w:lang w:val="tr-TR"/>
              </w:rPr>
            </w:pPr>
            <w:r w:rsidRPr="00452597">
              <w:rPr>
                <w:rFonts w:cs="Arial"/>
                <w:b/>
                <w:i w:val="0"/>
                <w:sz w:val="18"/>
                <w:szCs w:val="18"/>
                <w:lang w:val="tr-TR"/>
              </w:rPr>
              <w:t>*Bu kısım kaptan tarafından sefer dönüşü doldurulacaktır</w:t>
            </w:r>
            <w:r w:rsidR="00452597" w:rsidRPr="00452597">
              <w:rPr>
                <w:rFonts w:cs="Arial"/>
                <w:b/>
                <w:i w:val="0"/>
                <w:sz w:val="18"/>
                <w:szCs w:val="18"/>
                <w:lang w:val="tr-TR"/>
              </w:rPr>
              <w:t>. Bir kopyası teknede diğeri idarede kalacaktır.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1B6" w:rsidRDefault="008611B6" w:rsidP="00780AB0">
            <w:pPr>
              <w:pStyle w:val="GvdeMetni2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*ÇALIŞMA BÖLGESİ</w:t>
            </w:r>
          </w:p>
        </w:tc>
        <w:tc>
          <w:tcPr>
            <w:tcW w:w="4539" w:type="dxa"/>
            <w:gridSpan w:val="2"/>
            <w:shd w:val="clear" w:color="auto" w:fill="auto"/>
            <w:vAlign w:val="center"/>
          </w:tcPr>
          <w:p w:rsidR="008611B6" w:rsidRPr="001E1A03" w:rsidRDefault="008611B6" w:rsidP="00780AB0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8611B6" w:rsidRPr="000B6011" w:rsidTr="009457C1">
        <w:trPr>
          <w:trHeight w:val="495"/>
          <w:jc w:val="center"/>
        </w:trPr>
        <w:tc>
          <w:tcPr>
            <w:tcW w:w="3024" w:type="dxa"/>
            <w:vMerge/>
            <w:shd w:val="clear" w:color="auto" w:fill="auto"/>
            <w:vAlign w:val="center"/>
          </w:tcPr>
          <w:p w:rsidR="008611B6" w:rsidRDefault="008611B6" w:rsidP="00780AB0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611B6" w:rsidRDefault="008611B6" w:rsidP="00780AB0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611B6" w:rsidRDefault="008611B6" w:rsidP="00780AB0">
            <w:pPr>
              <w:pStyle w:val="GvdeMetni2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*KOORDİNAT</w:t>
            </w:r>
          </w:p>
        </w:tc>
        <w:tc>
          <w:tcPr>
            <w:tcW w:w="4539" w:type="dxa"/>
            <w:gridSpan w:val="2"/>
            <w:shd w:val="clear" w:color="auto" w:fill="auto"/>
            <w:vAlign w:val="center"/>
          </w:tcPr>
          <w:p w:rsidR="008611B6" w:rsidRPr="001E1A03" w:rsidRDefault="008611B6" w:rsidP="00780AB0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8611B6" w:rsidRPr="000B6011" w:rsidTr="009457C1">
        <w:trPr>
          <w:trHeight w:val="435"/>
          <w:jc w:val="center"/>
        </w:trPr>
        <w:tc>
          <w:tcPr>
            <w:tcW w:w="3024" w:type="dxa"/>
            <w:vMerge/>
            <w:shd w:val="clear" w:color="auto" w:fill="auto"/>
            <w:vAlign w:val="center"/>
          </w:tcPr>
          <w:p w:rsidR="008611B6" w:rsidRDefault="008611B6" w:rsidP="00780AB0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611B6" w:rsidRDefault="008611B6" w:rsidP="00780AB0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611B6" w:rsidRDefault="008611B6" w:rsidP="00780AB0">
            <w:pPr>
              <w:pStyle w:val="GvdeMetni2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*ÇALIŞMA SÜRESİ</w:t>
            </w:r>
          </w:p>
        </w:tc>
        <w:tc>
          <w:tcPr>
            <w:tcW w:w="4539" w:type="dxa"/>
            <w:gridSpan w:val="2"/>
            <w:shd w:val="clear" w:color="auto" w:fill="auto"/>
            <w:vAlign w:val="center"/>
          </w:tcPr>
          <w:p w:rsidR="008611B6" w:rsidRPr="001E1A03" w:rsidRDefault="008611B6" w:rsidP="00780AB0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8611B6" w:rsidRPr="000B6011" w:rsidTr="009457C1">
        <w:trPr>
          <w:trHeight w:val="451"/>
          <w:jc w:val="center"/>
        </w:trPr>
        <w:tc>
          <w:tcPr>
            <w:tcW w:w="3024" w:type="dxa"/>
            <w:vMerge/>
            <w:shd w:val="clear" w:color="auto" w:fill="auto"/>
            <w:vAlign w:val="center"/>
          </w:tcPr>
          <w:p w:rsidR="008611B6" w:rsidRDefault="008611B6" w:rsidP="00780AB0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611B6" w:rsidRDefault="008611B6" w:rsidP="00780AB0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1B6" w:rsidRDefault="008611B6" w:rsidP="00780AB0">
            <w:pPr>
              <w:pStyle w:val="GvdeMetni2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*ÇALIŞMA SAATİ (ANA MAKİNE)</w:t>
            </w:r>
          </w:p>
        </w:tc>
        <w:tc>
          <w:tcPr>
            <w:tcW w:w="45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1B6" w:rsidRPr="001E1A03" w:rsidRDefault="008611B6" w:rsidP="00780AB0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8611B6" w:rsidRPr="000B6011" w:rsidTr="009457C1">
        <w:trPr>
          <w:trHeight w:val="435"/>
          <w:jc w:val="center"/>
        </w:trPr>
        <w:tc>
          <w:tcPr>
            <w:tcW w:w="3024" w:type="dxa"/>
            <w:vMerge/>
            <w:shd w:val="clear" w:color="auto" w:fill="auto"/>
            <w:vAlign w:val="center"/>
          </w:tcPr>
          <w:p w:rsidR="008611B6" w:rsidRDefault="008611B6" w:rsidP="00780AB0">
            <w:pPr>
              <w:pStyle w:val="GvdeMetni2"/>
              <w:spacing w:before="0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611B6" w:rsidRDefault="008611B6" w:rsidP="00780AB0">
            <w:pPr>
              <w:pStyle w:val="GvdeMetni2"/>
              <w:spacing w:before="0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8611B6" w:rsidRPr="001E1A03" w:rsidRDefault="008611B6" w:rsidP="00780AB0">
            <w:pPr>
              <w:pStyle w:val="GvdeMetni2"/>
              <w:spacing w:before="0"/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Sahil Güvenlik Ege Deniz Bölge Komutanlığı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1B6" w:rsidRPr="001E1A03" w:rsidRDefault="008611B6" w:rsidP="00780AB0">
            <w:pPr>
              <w:pStyle w:val="GvdeMetni2"/>
              <w:spacing w:before="0"/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0 232 366 66 66</w:t>
            </w:r>
          </w:p>
        </w:tc>
      </w:tr>
      <w:tr w:rsidR="008611B6" w:rsidRPr="000B6011" w:rsidTr="009457C1">
        <w:trPr>
          <w:trHeight w:val="390"/>
          <w:jc w:val="center"/>
        </w:trPr>
        <w:tc>
          <w:tcPr>
            <w:tcW w:w="3024" w:type="dxa"/>
            <w:vMerge/>
            <w:shd w:val="clear" w:color="auto" w:fill="auto"/>
            <w:vAlign w:val="center"/>
          </w:tcPr>
          <w:p w:rsidR="008611B6" w:rsidRDefault="008611B6" w:rsidP="00780AB0">
            <w:pPr>
              <w:pStyle w:val="GvdeMetni2"/>
              <w:spacing w:before="0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611B6" w:rsidRDefault="008611B6" w:rsidP="00780AB0">
            <w:pPr>
              <w:pStyle w:val="GvdeMetni2"/>
              <w:spacing w:before="0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8611B6" w:rsidRPr="00197D65" w:rsidRDefault="008611B6" w:rsidP="00780AB0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 w:rsidRPr="00C43804">
              <w:rPr>
                <w:rFonts w:cs="Arial"/>
                <w:b/>
                <w:sz w:val="20"/>
                <w:szCs w:val="20"/>
                <w:lang w:val="tr-TR"/>
              </w:rPr>
              <w:t>Bozyaka Eğ</w:t>
            </w:r>
            <w:r>
              <w:rPr>
                <w:rFonts w:cs="Arial"/>
                <w:b/>
                <w:sz w:val="20"/>
                <w:szCs w:val="20"/>
                <w:lang w:val="tr-TR"/>
              </w:rPr>
              <w:t>.</w:t>
            </w:r>
            <w:r w:rsidRPr="00C43804">
              <w:rPr>
                <w:rFonts w:cs="Arial"/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tr-TR"/>
              </w:rPr>
              <w:t>v</w:t>
            </w:r>
            <w:r w:rsidRPr="00C43804">
              <w:rPr>
                <w:rFonts w:cs="Arial"/>
                <w:b/>
                <w:sz w:val="20"/>
                <w:szCs w:val="20"/>
                <w:lang w:val="tr-TR"/>
              </w:rPr>
              <w:t>e Araş</w:t>
            </w:r>
            <w:r>
              <w:rPr>
                <w:rFonts w:cs="Arial"/>
                <w:b/>
                <w:sz w:val="20"/>
                <w:szCs w:val="20"/>
                <w:lang w:val="tr-TR"/>
              </w:rPr>
              <w:t>.</w:t>
            </w:r>
            <w:r w:rsidRPr="00C43804">
              <w:rPr>
                <w:rFonts w:cs="Arial"/>
                <w:b/>
                <w:sz w:val="20"/>
                <w:szCs w:val="20"/>
                <w:lang w:val="tr-TR"/>
              </w:rPr>
              <w:t xml:space="preserve"> Has</w:t>
            </w: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. </w:t>
            </w:r>
            <w:hyperlink r:id="rId8" w:history="1">
              <w:r>
                <w:rPr>
                  <w:rFonts w:cs="Arial"/>
                  <w:b/>
                  <w:sz w:val="20"/>
                  <w:szCs w:val="20"/>
                  <w:lang w:val="tr-TR"/>
                </w:rPr>
                <w:t>Hip.</w:t>
              </w:r>
              <w:r w:rsidRPr="00C43804">
                <w:rPr>
                  <w:rFonts w:cs="Arial"/>
                  <w:b/>
                  <w:sz w:val="20"/>
                  <w:szCs w:val="20"/>
                  <w:lang w:val="tr-TR"/>
                </w:rPr>
                <w:t xml:space="preserve"> Oks</w:t>
              </w:r>
              <w:r>
                <w:rPr>
                  <w:rFonts w:cs="Arial"/>
                  <w:b/>
                  <w:sz w:val="20"/>
                  <w:szCs w:val="20"/>
                  <w:lang w:val="tr-TR"/>
                </w:rPr>
                <w:t xml:space="preserve">. </w:t>
              </w:r>
              <w:r w:rsidRPr="00C43804">
                <w:rPr>
                  <w:rFonts w:cs="Arial"/>
                  <w:b/>
                  <w:sz w:val="20"/>
                  <w:szCs w:val="20"/>
                  <w:lang w:val="tr-TR"/>
                </w:rPr>
                <w:t>Ted</w:t>
              </w:r>
              <w:r>
                <w:rPr>
                  <w:rFonts w:cs="Arial"/>
                  <w:b/>
                  <w:sz w:val="20"/>
                  <w:szCs w:val="20"/>
                  <w:lang w:val="tr-TR"/>
                </w:rPr>
                <w:t>.</w:t>
              </w:r>
              <w:r w:rsidRPr="00C43804">
                <w:rPr>
                  <w:rFonts w:cs="Arial"/>
                  <w:b/>
                  <w:sz w:val="20"/>
                  <w:szCs w:val="20"/>
                  <w:lang w:val="tr-TR"/>
                </w:rPr>
                <w:t xml:space="preserve"> Mer</w:t>
              </w:r>
              <w:r>
                <w:rPr>
                  <w:rFonts w:cs="Arial"/>
                  <w:b/>
                  <w:sz w:val="20"/>
                  <w:szCs w:val="20"/>
                  <w:lang w:val="tr-TR"/>
                </w:rPr>
                <w:t xml:space="preserve">. 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8611B6" w:rsidRPr="00C43804" w:rsidRDefault="008611B6" w:rsidP="00780AB0">
            <w:pPr>
              <w:pStyle w:val="GvdeMetni2"/>
              <w:spacing w:before="0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 w:rsidRPr="00197D65">
              <w:rPr>
                <w:rFonts w:cs="Arial"/>
                <w:b/>
                <w:i w:val="0"/>
                <w:sz w:val="20"/>
                <w:szCs w:val="20"/>
                <w:lang w:val="tr-TR"/>
              </w:rPr>
              <w:t>0 232 250 50 50</w:t>
            </w:r>
          </w:p>
        </w:tc>
      </w:tr>
      <w:tr w:rsidR="00FD7765" w:rsidRPr="000B6011" w:rsidTr="009457C1">
        <w:trPr>
          <w:trHeight w:val="480"/>
          <w:jc w:val="center"/>
        </w:trPr>
        <w:tc>
          <w:tcPr>
            <w:tcW w:w="4014" w:type="dxa"/>
            <w:gridSpan w:val="2"/>
            <w:shd w:val="clear" w:color="auto" w:fill="auto"/>
            <w:vAlign w:val="center"/>
          </w:tcPr>
          <w:p w:rsidR="00FD7765" w:rsidRDefault="00FD7765" w:rsidP="00780AB0">
            <w:pPr>
              <w:pStyle w:val="GvdeMetni2"/>
              <w:spacing w:before="0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SAUM iletişim: 0 (232) 752 00 08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D7765" w:rsidRPr="00197D65" w:rsidRDefault="00FD7765" w:rsidP="00780AB0">
            <w:pPr>
              <w:pStyle w:val="GvdeMetni2"/>
              <w:spacing w:before="0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 w:rsidRPr="00197D65">
              <w:rPr>
                <w:rFonts w:cs="Arial"/>
                <w:b/>
                <w:i w:val="0"/>
                <w:sz w:val="20"/>
                <w:szCs w:val="20"/>
                <w:lang w:val="tr-TR"/>
              </w:rPr>
              <w:t>Urla Devlet Hastanesi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7765" w:rsidRPr="00197D65" w:rsidRDefault="00FD7765" w:rsidP="00780AB0">
            <w:pPr>
              <w:pStyle w:val="GvdeMetni2"/>
              <w:spacing w:before="0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 w:rsidRPr="00197D65">
              <w:rPr>
                <w:rFonts w:cs="Arial"/>
                <w:b/>
                <w:i w:val="0"/>
                <w:sz w:val="20"/>
                <w:szCs w:val="20"/>
                <w:lang w:val="tr-TR"/>
              </w:rPr>
              <w:t>0 232 735 44 44</w:t>
            </w:r>
          </w:p>
        </w:tc>
      </w:tr>
      <w:tr w:rsidR="00E3076A" w:rsidRPr="000B6011" w:rsidTr="009457C1">
        <w:trPr>
          <w:trHeight w:val="600"/>
          <w:jc w:val="center"/>
        </w:trPr>
        <w:tc>
          <w:tcPr>
            <w:tcW w:w="10679" w:type="dxa"/>
            <w:gridSpan w:val="5"/>
            <w:shd w:val="clear" w:color="auto" w:fill="auto"/>
            <w:vAlign w:val="center"/>
          </w:tcPr>
          <w:p w:rsidR="00E3076A" w:rsidRPr="00197D65" w:rsidRDefault="00E3076A" w:rsidP="00780AB0">
            <w:pPr>
              <w:pStyle w:val="GvdeMetni2"/>
              <w:spacing w:before="0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 xml:space="preserve">NOTLAR: 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end"/>
            </w:r>
          </w:p>
        </w:tc>
      </w:tr>
    </w:tbl>
    <w:p w:rsidR="007322C2" w:rsidRPr="004C7B28" w:rsidRDefault="007322C2" w:rsidP="000670AF">
      <w:pPr>
        <w:jc w:val="center"/>
        <w:rPr>
          <w:rFonts w:ascii="Times New Roman" w:hAnsi="Times New Roman"/>
          <w:i/>
          <w:sz w:val="18"/>
          <w:szCs w:val="18"/>
          <w:lang w:val="tr-TR"/>
        </w:rPr>
      </w:pPr>
    </w:p>
    <w:sectPr w:rsidR="007322C2" w:rsidRPr="004C7B28" w:rsidSect="00797F8E">
      <w:headerReference w:type="default" r:id="rId9"/>
      <w:footerReference w:type="default" r:id="rId10"/>
      <w:pgSz w:w="12240" w:h="15840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AB" w:rsidRPr="007642E2" w:rsidRDefault="009E21AB" w:rsidP="007642E2">
      <w:pPr>
        <w:pStyle w:val="FieldText"/>
        <w:rPr>
          <w:b w:val="0"/>
          <w:szCs w:val="24"/>
        </w:rPr>
      </w:pPr>
      <w:r>
        <w:separator/>
      </w:r>
    </w:p>
  </w:endnote>
  <w:endnote w:type="continuationSeparator" w:id="0">
    <w:p w:rsidR="009E21AB" w:rsidRPr="007642E2" w:rsidRDefault="009E21AB" w:rsidP="007642E2">
      <w:pPr>
        <w:pStyle w:val="FieldText"/>
        <w:rPr>
          <w:b w:val="0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11" w:rsidRPr="00856D72" w:rsidRDefault="00E27811" w:rsidP="00856D72">
    <w:pPr>
      <w:pStyle w:val="stBilgi"/>
      <w:jc w:val="center"/>
      <w:rPr>
        <w:sz w:val="16"/>
        <w:szCs w:val="16"/>
      </w:rPr>
    </w:pPr>
    <w:r w:rsidRPr="00856D72">
      <w:rPr>
        <w:sz w:val="16"/>
        <w:szCs w:val="16"/>
      </w:rPr>
      <w:t>www.</w:t>
    </w:r>
    <w:r w:rsidR="00FE379D">
      <w:rPr>
        <w:sz w:val="16"/>
        <w:szCs w:val="16"/>
      </w:rPr>
      <w:t>saum</w:t>
    </w:r>
    <w:r w:rsidRPr="00856D72">
      <w:rPr>
        <w:sz w:val="16"/>
        <w:szCs w:val="16"/>
      </w:rPr>
      <w:t>.ege.edu.tr</w:t>
    </w:r>
  </w:p>
  <w:p w:rsidR="00E27811" w:rsidRPr="00856D72" w:rsidRDefault="00FE379D" w:rsidP="00856D72">
    <w:pPr>
      <w:pStyle w:val="stBilgi"/>
      <w:jc w:val="center"/>
      <w:rPr>
        <w:sz w:val="16"/>
        <w:szCs w:val="16"/>
      </w:rPr>
    </w:pPr>
    <w:r>
      <w:rPr>
        <w:sz w:val="16"/>
        <w:szCs w:val="16"/>
      </w:rPr>
      <w:t>saum</w:t>
    </w:r>
    <w:r w:rsidR="00E27811" w:rsidRPr="00856D72">
      <w:rPr>
        <w:sz w:val="16"/>
        <w:szCs w:val="16"/>
      </w:rPr>
      <w:t>@</w:t>
    </w:r>
    <w:r>
      <w:rPr>
        <w:sz w:val="16"/>
        <w:szCs w:val="16"/>
      </w:rPr>
      <w:t>mail.</w:t>
    </w:r>
    <w:r w:rsidR="00E27811" w:rsidRPr="00856D72">
      <w:rPr>
        <w:sz w:val="16"/>
        <w:szCs w:val="16"/>
      </w:rPr>
      <w:t>ege.edu.tr</w:t>
    </w:r>
  </w:p>
  <w:p w:rsidR="00E27811" w:rsidRDefault="00E27811">
    <w:pPr>
      <w:pStyle w:val="AltBilgi"/>
    </w:pPr>
  </w:p>
  <w:p w:rsidR="00E27811" w:rsidRDefault="00E278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AB" w:rsidRPr="007642E2" w:rsidRDefault="009E21AB" w:rsidP="007642E2">
      <w:pPr>
        <w:pStyle w:val="FieldText"/>
        <w:rPr>
          <w:b w:val="0"/>
          <w:szCs w:val="24"/>
        </w:rPr>
      </w:pPr>
      <w:r>
        <w:separator/>
      </w:r>
    </w:p>
  </w:footnote>
  <w:footnote w:type="continuationSeparator" w:id="0">
    <w:p w:rsidR="009E21AB" w:rsidRPr="007642E2" w:rsidRDefault="009E21AB" w:rsidP="007642E2">
      <w:pPr>
        <w:pStyle w:val="FieldText"/>
        <w:rPr>
          <w:b w:val="0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11" w:rsidRDefault="00E27811">
    <w:pPr>
      <w:pStyle w:val="stBilgi"/>
    </w:pPr>
    <w:r>
      <w:tab/>
    </w:r>
    <w:r>
      <w:tab/>
    </w:r>
    <w:r>
      <w:tab/>
    </w:r>
    <w:r>
      <w:tab/>
    </w:r>
  </w:p>
  <w:tbl>
    <w:tblPr>
      <w:tblW w:w="10065" w:type="dxa"/>
      <w:jc w:val="center"/>
      <w:tblLook w:val="04A0" w:firstRow="1" w:lastRow="0" w:firstColumn="1" w:lastColumn="0" w:noHBand="0" w:noVBand="1"/>
    </w:tblPr>
    <w:tblGrid>
      <w:gridCol w:w="1843"/>
      <w:gridCol w:w="6237"/>
      <w:gridCol w:w="1985"/>
    </w:tblGrid>
    <w:tr w:rsidR="00E27811" w:rsidTr="00B67A87">
      <w:trPr>
        <w:jc w:val="center"/>
      </w:trPr>
      <w:tc>
        <w:tcPr>
          <w:tcW w:w="1843" w:type="dxa"/>
          <w:shd w:val="clear" w:color="auto" w:fill="auto"/>
          <w:vAlign w:val="center"/>
        </w:tcPr>
        <w:p w:rsidR="00E27811" w:rsidRDefault="00E27811" w:rsidP="00443FE3">
          <w:pPr>
            <w:pStyle w:val="stBilgi"/>
          </w:pPr>
          <w:r>
            <w:rPr>
              <w:noProof/>
              <w:lang w:val="tr-TR" w:eastAsia="tr-TR"/>
            </w:rPr>
            <w:drawing>
              <wp:inline distT="0" distB="0" distL="0" distR="0" wp14:anchorId="5316ED8E" wp14:editId="31A43EB2">
                <wp:extent cx="714375" cy="714375"/>
                <wp:effectExtent l="0" t="0" r="0" b="0"/>
                <wp:docPr id="1" name="Resi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:rsidR="00E27811" w:rsidRPr="00976BF7" w:rsidRDefault="00E27811" w:rsidP="00B67A87">
          <w:pPr>
            <w:pStyle w:val="stBilgi"/>
            <w:jc w:val="center"/>
            <w:rPr>
              <w:b/>
              <w:sz w:val="24"/>
            </w:rPr>
          </w:pPr>
          <w:r w:rsidRPr="00976BF7">
            <w:rPr>
              <w:b/>
              <w:sz w:val="24"/>
            </w:rPr>
            <w:t>T.C.</w:t>
          </w:r>
        </w:p>
        <w:p w:rsidR="00E27811" w:rsidRPr="00976BF7" w:rsidRDefault="00E27811" w:rsidP="00B67A87">
          <w:pPr>
            <w:pStyle w:val="stBilgi"/>
            <w:jc w:val="center"/>
            <w:rPr>
              <w:b/>
              <w:sz w:val="24"/>
            </w:rPr>
          </w:pPr>
          <w:r w:rsidRPr="00976BF7">
            <w:rPr>
              <w:b/>
              <w:sz w:val="24"/>
            </w:rPr>
            <w:t>EGE ÜNİVERSİTESİ</w:t>
          </w:r>
        </w:p>
        <w:p w:rsidR="00E27811" w:rsidRDefault="00D351AC" w:rsidP="00B26844">
          <w:pPr>
            <w:pStyle w:val="stBilgi"/>
            <w:jc w:val="center"/>
          </w:pPr>
          <w:r w:rsidRPr="00976BF7">
            <w:rPr>
              <w:b/>
              <w:sz w:val="24"/>
            </w:rPr>
            <w:t>SUALTI ARAŞTIRMA VE UYGULAMA MERKEZİ</w:t>
          </w:r>
        </w:p>
      </w:tc>
      <w:tc>
        <w:tcPr>
          <w:tcW w:w="1985" w:type="dxa"/>
          <w:shd w:val="clear" w:color="auto" w:fill="auto"/>
          <w:vAlign w:val="center"/>
        </w:tcPr>
        <w:p w:rsidR="00E27811" w:rsidRDefault="00D351AC" w:rsidP="00B67A87">
          <w:pPr>
            <w:pStyle w:val="stBilgi"/>
            <w:jc w:val="right"/>
          </w:pPr>
          <w:r>
            <w:rPr>
              <w:noProof/>
              <w:lang w:val="tr-TR" w:eastAsia="tr-TR"/>
            </w:rPr>
            <w:drawing>
              <wp:inline distT="0" distB="0" distL="0" distR="0" wp14:anchorId="6A088166" wp14:editId="635902F7">
                <wp:extent cx="704850" cy="7048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aum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E644F" w:rsidRDefault="00EE644F" w:rsidP="002C7685">
    <w:pPr>
      <w:pStyle w:val="stBilgi"/>
      <w:jc w:val="center"/>
      <w:rPr>
        <w:b/>
        <w:i/>
        <w:sz w:val="22"/>
        <w:szCs w:val="22"/>
        <w:lang w:val="tr-TR"/>
      </w:rPr>
    </w:pPr>
  </w:p>
  <w:p w:rsidR="00CF543C" w:rsidRDefault="00CF543C" w:rsidP="002C7685">
    <w:pPr>
      <w:pStyle w:val="stBilgi"/>
      <w:jc w:val="center"/>
      <w:rPr>
        <w:rFonts w:ascii="Arial Narrow" w:hAnsi="Arial Narrow"/>
        <w:b/>
        <w:sz w:val="22"/>
        <w:szCs w:val="22"/>
        <w:lang w:val="tr-TR"/>
      </w:rPr>
    </w:pPr>
    <w:r w:rsidRPr="00CF543C">
      <w:rPr>
        <w:rFonts w:ascii="Arial Narrow" w:hAnsi="Arial Narrow"/>
        <w:b/>
        <w:sz w:val="22"/>
        <w:szCs w:val="22"/>
        <w:lang w:val="tr-TR"/>
      </w:rPr>
      <w:t xml:space="preserve">Tekne talep formu </w:t>
    </w:r>
    <w:r w:rsidR="00452597">
      <w:rPr>
        <w:rFonts w:ascii="Arial Narrow" w:hAnsi="Arial Narrow"/>
        <w:b/>
        <w:sz w:val="22"/>
        <w:szCs w:val="22"/>
        <w:lang w:val="tr-TR"/>
      </w:rPr>
      <w:t xml:space="preserve">talep eden tarafından </w:t>
    </w:r>
    <w:r w:rsidRPr="00CF543C">
      <w:rPr>
        <w:rFonts w:ascii="Arial Narrow" w:hAnsi="Arial Narrow"/>
        <w:b/>
        <w:sz w:val="22"/>
        <w:szCs w:val="22"/>
        <w:lang w:val="tr-TR"/>
      </w:rPr>
      <w:t xml:space="preserve">en az </w:t>
    </w:r>
    <w:r w:rsidRPr="00CF543C">
      <w:rPr>
        <w:rFonts w:ascii="Arial Narrow" w:hAnsi="Arial Narrow"/>
        <w:b/>
        <w:sz w:val="22"/>
        <w:szCs w:val="22"/>
        <w:u w:val="single"/>
        <w:lang w:val="tr-TR"/>
      </w:rPr>
      <w:t>1 gün</w:t>
    </w:r>
    <w:r w:rsidRPr="00CF543C">
      <w:rPr>
        <w:rFonts w:ascii="Arial Narrow" w:hAnsi="Arial Narrow"/>
        <w:b/>
        <w:sz w:val="22"/>
        <w:szCs w:val="22"/>
        <w:lang w:val="tr-TR"/>
      </w:rPr>
      <w:t xml:space="preserve"> önce </w:t>
    </w:r>
    <w:r>
      <w:rPr>
        <w:rFonts w:ascii="Arial Narrow" w:hAnsi="Arial Narrow"/>
        <w:b/>
        <w:sz w:val="22"/>
        <w:szCs w:val="22"/>
        <w:lang w:val="tr-TR"/>
      </w:rPr>
      <w:t xml:space="preserve">elle ya da bilgisayar ortamında doldurulup </w:t>
    </w:r>
    <w:r w:rsidRPr="00CF543C">
      <w:rPr>
        <w:rFonts w:ascii="Arial Narrow" w:hAnsi="Arial Narrow"/>
        <w:b/>
        <w:sz w:val="22"/>
        <w:szCs w:val="22"/>
        <w:lang w:val="tr-TR"/>
      </w:rPr>
      <w:t>çıktı alınarak</w:t>
    </w:r>
  </w:p>
  <w:p w:rsidR="00E27811" w:rsidRPr="00CF543C" w:rsidRDefault="00CF543C" w:rsidP="002C7685">
    <w:pPr>
      <w:pStyle w:val="stBilgi"/>
      <w:jc w:val="center"/>
      <w:rPr>
        <w:rFonts w:ascii="Arial Narrow" w:hAnsi="Arial Narrow"/>
        <w:b/>
        <w:sz w:val="22"/>
        <w:szCs w:val="22"/>
        <w:lang w:val="tr-TR"/>
      </w:rPr>
    </w:pPr>
    <w:proofErr w:type="gramStart"/>
    <w:r w:rsidRPr="00CF543C">
      <w:rPr>
        <w:rFonts w:ascii="Arial Narrow" w:hAnsi="Arial Narrow"/>
        <w:b/>
        <w:sz w:val="22"/>
        <w:szCs w:val="22"/>
        <w:lang w:val="tr-TR"/>
      </w:rPr>
      <w:t>veya</w:t>
    </w:r>
    <w:proofErr w:type="gramEnd"/>
    <w:r w:rsidRPr="00CF543C">
      <w:rPr>
        <w:rFonts w:ascii="Arial Narrow" w:hAnsi="Arial Narrow"/>
        <w:b/>
        <w:sz w:val="22"/>
        <w:szCs w:val="22"/>
        <w:lang w:val="tr-TR"/>
      </w:rPr>
      <w:t xml:space="preserve"> e-posta</w:t>
    </w:r>
    <w:r>
      <w:rPr>
        <w:rFonts w:ascii="Arial Narrow" w:hAnsi="Arial Narrow"/>
        <w:b/>
        <w:sz w:val="22"/>
        <w:szCs w:val="22"/>
        <w:lang w:val="tr-TR"/>
      </w:rPr>
      <w:t xml:space="preserve"> </w:t>
    </w:r>
    <w:r w:rsidR="00D821D3">
      <w:rPr>
        <w:rFonts w:ascii="Arial Narrow" w:hAnsi="Arial Narrow"/>
        <w:b/>
        <w:sz w:val="22"/>
        <w:szCs w:val="22"/>
        <w:lang w:val="tr-TR"/>
      </w:rPr>
      <w:t>(saum@mail.ege.edu.tr</w:t>
    </w:r>
    <w:r w:rsidRPr="00CF543C">
      <w:rPr>
        <w:rFonts w:ascii="Arial Narrow" w:hAnsi="Arial Narrow"/>
        <w:b/>
        <w:sz w:val="22"/>
        <w:szCs w:val="22"/>
        <w:lang w:val="tr-TR"/>
      </w:rPr>
      <w:t xml:space="preserve">) yoluyla </w:t>
    </w:r>
    <w:r>
      <w:rPr>
        <w:rFonts w:ascii="Arial Narrow" w:hAnsi="Arial Narrow"/>
        <w:b/>
        <w:sz w:val="22"/>
        <w:szCs w:val="22"/>
        <w:lang w:val="tr-TR"/>
      </w:rPr>
      <w:t xml:space="preserve">idareye </w:t>
    </w:r>
    <w:r w:rsidRPr="00CF543C">
      <w:rPr>
        <w:rFonts w:ascii="Arial Narrow" w:hAnsi="Arial Narrow"/>
        <w:b/>
        <w:sz w:val="22"/>
        <w:szCs w:val="22"/>
        <w:lang w:val="tr-TR"/>
      </w:rPr>
      <w:t xml:space="preserve">iletilmelidir.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20"/>
  <w:hyphenationZone w:val="425"/>
  <w:drawingGridHorizontalSpacing w:val="9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63"/>
    <w:rsid w:val="00001AC5"/>
    <w:rsid w:val="0001371D"/>
    <w:rsid w:val="00020CD1"/>
    <w:rsid w:val="00036009"/>
    <w:rsid w:val="00037126"/>
    <w:rsid w:val="0003764D"/>
    <w:rsid w:val="00054DD3"/>
    <w:rsid w:val="0005781B"/>
    <w:rsid w:val="00061696"/>
    <w:rsid w:val="00062CDC"/>
    <w:rsid w:val="000660F3"/>
    <w:rsid w:val="00066BAA"/>
    <w:rsid w:val="000670AF"/>
    <w:rsid w:val="000B3C4C"/>
    <w:rsid w:val="000B6011"/>
    <w:rsid w:val="000C1D71"/>
    <w:rsid w:val="000C2A1B"/>
    <w:rsid w:val="000D7CFA"/>
    <w:rsid w:val="000E4F98"/>
    <w:rsid w:val="00100146"/>
    <w:rsid w:val="00100F9E"/>
    <w:rsid w:val="00105D3E"/>
    <w:rsid w:val="001113C8"/>
    <w:rsid w:val="00127F16"/>
    <w:rsid w:val="00132250"/>
    <w:rsid w:val="00133705"/>
    <w:rsid w:val="0013555E"/>
    <w:rsid w:val="00142EBE"/>
    <w:rsid w:val="0014452E"/>
    <w:rsid w:val="001520F4"/>
    <w:rsid w:val="00156C70"/>
    <w:rsid w:val="001701E5"/>
    <w:rsid w:val="00182B48"/>
    <w:rsid w:val="00183B6E"/>
    <w:rsid w:val="00195D09"/>
    <w:rsid w:val="00197D65"/>
    <w:rsid w:val="001B1096"/>
    <w:rsid w:val="001B16BE"/>
    <w:rsid w:val="001B6E70"/>
    <w:rsid w:val="001D0231"/>
    <w:rsid w:val="001D1659"/>
    <w:rsid w:val="001E1A03"/>
    <w:rsid w:val="001F7850"/>
    <w:rsid w:val="00200020"/>
    <w:rsid w:val="00200951"/>
    <w:rsid w:val="00212009"/>
    <w:rsid w:val="002213CA"/>
    <w:rsid w:val="002359CD"/>
    <w:rsid w:val="00241350"/>
    <w:rsid w:val="002567A7"/>
    <w:rsid w:val="00260F19"/>
    <w:rsid w:val="002875BC"/>
    <w:rsid w:val="002928F9"/>
    <w:rsid w:val="00293957"/>
    <w:rsid w:val="00293D5A"/>
    <w:rsid w:val="002B28BB"/>
    <w:rsid w:val="002B476F"/>
    <w:rsid w:val="002C22D8"/>
    <w:rsid w:val="002C7685"/>
    <w:rsid w:val="002F02BF"/>
    <w:rsid w:val="00302715"/>
    <w:rsid w:val="00304057"/>
    <w:rsid w:val="00325D47"/>
    <w:rsid w:val="00333603"/>
    <w:rsid w:val="0034366E"/>
    <w:rsid w:val="0034390E"/>
    <w:rsid w:val="00385A2B"/>
    <w:rsid w:val="0039204D"/>
    <w:rsid w:val="003958CF"/>
    <w:rsid w:val="003A0AEE"/>
    <w:rsid w:val="003B73B9"/>
    <w:rsid w:val="003C6A13"/>
    <w:rsid w:val="003D1F06"/>
    <w:rsid w:val="003F1A15"/>
    <w:rsid w:val="003F1ECB"/>
    <w:rsid w:val="003F2DB2"/>
    <w:rsid w:val="00400BF0"/>
    <w:rsid w:val="00402C63"/>
    <w:rsid w:val="00407179"/>
    <w:rsid w:val="00432A29"/>
    <w:rsid w:val="00433D32"/>
    <w:rsid w:val="00443FE3"/>
    <w:rsid w:val="00450C2D"/>
    <w:rsid w:val="00452597"/>
    <w:rsid w:val="004546C6"/>
    <w:rsid w:val="004667A6"/>
    <w:rsid w:val="00470C0C"/>
    <w:rsid w:val="00472BA0"/>
    <w:rsid w:val="00474CBD"/>
    <w:rsid w:val="00474CD6"/>
    <w:rsid w:val="00492F6C"/>
    <w:rsid w:val="004C1010"/>
    <w:rsid w:val="004C19BB"/>
    <w:rsid w:val="004C5C0D"/>
    <w:rsid w:val="004C7B28"/>
    <w:rsid w:val="004E6A3D"/>
    <w:rsid w:val="004E7096"/>
    <w:rsid w:val="004F2BB1"/>
    <w:rsid w:val="00514B74"/>
    <w:rsid w:val="00532C5B"/>
    <w:rsid w:val="00534608"/>
    <w:rsid w:val="005406D3"/>
    <w:rsid w:val="005569B2"/>
    <w:rsid w:val="0058106C"/>
    <w:rsid w:val="00584669"/>
    <w:rsid w:val="005900A2"/>
    <w:rsid w:val="005908CB"/>
    <w:rsid w:val="005B5AC6"/>
    <w:rsid w:val="005C50BA"/>
    <w:rsid w:val="005C62E1"/>
    <w:rsid w:val="005F49ED"/>
    <w:rsid w:val="00605364"/>
    <w:rsid w:val="00613505"/>
    <w:rsid w:val="00622D19"/>
    <w:rsid w:val="006240F5"/>
    <w:rsid w:val="00635096"/>
    <w:rsid w:val="00636466"/>
    <w:rsid w:val="00650472"/>
    <w:rsid w:val="006521C6"/>
    <w:rsid w:val="0065237E"/>
    <w:rsid w:val="006527C3"/>
    <w:rsid w:val="006534F6"/>
    <w:rsid w:val="00653A82"/>
    <w:rsid w:val="00655B1F"/>
    <w:rsid w:val="00673EA1"/>
    <w:rsid w:val="00674A80"/>
    <w:rsid w:val="0068008B"/>
    <w:rsid w:val="00682300"/>
    <w:rsid w:val="0068360A"/>
    <w:rsid w:val="006838E8"/>
    <w:rsid w:val="0068653C"/>
    <w:rsid w:val="00687F26"/>
    <w:rsid w:val="006A268C"/>
    <w:rsid w:val="006A4CAA"/>
    <w:rsid w:val="006A56AC"/>
    <w:rsid w:val="006E549A"/>
    <w:rsid w:val="006E54E9"/>
    <w:rsid w:val="006F6BF9"/>
    <w:rsid w:val="00706B05"/>
    <w:rsid w:val="00712648"/>
    <w:rsid w:val="00717095"/>
    <w:rsid w:val="007250ED"/>
    <w:rsid w:val="0072614E"/>
    <w:rsid w:val="007265BD"/>
    <w:rsid w:val="00730FA2"/>
    <w:rsid w:val="007322C2"/>
    <w:rsid w:val="00735207"/>
    <w:rsid w:val="007420CB"/>
    <w:rsid w:val="0075199E"/>
    <w:rsid w:val="00763C93"/>
    <w:rsid w:val="007642E2"/>
    <w:rsid w:val="007656AF"/>
    <w:rsid w:val="007710A9"/>
    <w:rsid w:val="00797F8E"/>
    <w:rsid w:val="007A5971"/>
    <w:rsid w:val="007A7837"/>
    <w:rsid w:val="007C10C2"/>
    <w:rsid w:val="007D09E9"/>
    <w:rsid w:val="007F5FD4"/>
    <w:rsid w:val="00802369"/>
    <w:rsid w:val="0081218E"/>
    <w:rsid w:val="00815874"/>
    <w:rsid w:val="008241A8"/>
    <w:rsid w:val="00853826"/>
    <w:rsid w:val="0085426D"/>
    <w:rsid w:val="00856D72"/>
    <w:rsid w:val="008611B6"/>
    <w:rsid w:val="0086204E"/>
    <w:rsid w:val="00891670"/>
    <w:rsid w:val="00891BA2"/>
    <w:rsid w:val="0089494E"/>
    <w:rsid w:val="008B2DE2"/>
    <w:rsid w:val="008B7683"/>
    <w:rsid w:val="008C4E60"/>
    <w:rsid w:val="008D4991"/>
    <w:rsid w:val="008D64E7"/>
    <w:rsid w:val="008F6E05"/>
    <w:rsid w:val="00905AFF"/>
    <w:rsid w:val="00915B9C"/>
    <w:rsid w:val="00923DD3"/>
    <w:rsid w:val="009457C1"/>
    <w:rsid w:val="00952C4B"/>
    <w:rsid w:val="0096555A"/>
    <w:rsid w:val="00976BF7"/>
    <w:rsid w:val="00977DA1"/>
    <w:rsid w:val="00983B9B"/>
    <w:rsid w:val="00986B94"/>
    <w:rsid w:val="00986D4A"/>
    <w:rsid w:val="00991AC8"/>
    <w:rsid w:val="009B446D"/>
    <w:rsid w:val="009D48B6"/>
    <w:rsid w:val="009E21AB"/>
    <w:rsid w:val="009F1585"/>
    <w:rsid w:val="009F3714"/>
    <w:rsid w:val="00A00A97"/>
    <w:rsid w:val="00A01A53"/>
    <w:rsid w:val="00A01BDD"/>
    <w:rsid w:val="00A06EBD"/>
    <w:rsid w:val="00A17019"/>
    <w:rsid w:val="00A17EF0"/>
    <w:rsid w:val="00A31F6C"/>
    <w:rsid w:val="00A430C9"/>
    <w:rsid w:val="00A561AD"/>
    <w:rsid w:val="00A7677D"/>
    <w:rsid w:val="00A810A6"/>
    <w:rsid w:val="00A8331B"/>
    <w:rsid w:val="00A854A2"/>
    <w:rsid w:val="00A861BA"/>
    <w:rsid w:val="00A902F9"/>
    <w:rsid w:val="00AA6AB6"/>
    <w:rsid w:val="00AC0DA7"/>
    <w:rsid w:val="00AD4C99"/>
    <w:rsid w:val="00B10C41"/>
    <w:rsid w:val="00B26844"/>
    <w:rsid w:val="00B32CA0"/>
    <w:rsid w:val="00B55C15"/>
    <w:rsid w:val="00B569E0"/>
    <w:rsid w:val="00B62199"/>
    <w:rsid w:val="00B67A87"/>
    <w:rsid w:val="00B76F17"/>
    <w:rsid w:val="00B80D28"/>
    <w:rsid w:val="00B86908"/>
    <w:rsid w:val="00B86D10"/>
    <w:rsid w:val="00BB1BA6"/>
    <w:rsid w:val="00BB6E4D"/>
    <w:rsid w:val="00BB7F47"/>
    <w:rsid w:val="00BC6F16"/>
    <w:rsid w:val="00BE1F3E"/>
    <w:rsid w:val="00BE79F6"/>
    <w:rsid w:val="00BF410D"/>
    <w:rsid w:val="00BF46C0"/>
    <w:rsid w:val="00BF509F"/>
    <w:rsid w:val="00BF59D3"/>
    <w:rsid w:val="00BF7065"/>
    <w:rsid w:val="00C0727E"/>
    <w:rsid w:val="00C2280A"/>
    <w:rsid w:val="00C310CA"/>
    <w:rsid w:val="00C33DC2"/>
    <w:rsid w:val="00C43804"/>
    <w:rsid w:val="00C44DD3"/>
    <w:rsid w:val="00C675F9"/>
    <w:rsid w:val="00C703E9"/>
    <w:rsid w:val="00C87F06"/>
    <w:rsid w:val="00C96B81"/>
    <w:rsid w:val="00CA61E0"/>
    <w:rsid w:val="00CB05D9"/>
    <w:rsid w:val="00CC6DB0"/>
    <w:rsid w:val="00CD70E0"/>
    <w:rsid w:val="00CE3A4B"/>
    <w:rsid w:val="00CF40AE"/>
    <w:rsid w:val="00CF543C"/>
    <w:rsid w:val="00D02A0F"/>
    <w:rsid w:val="00D07FB6"/>
    <w:rsid w:val="00D13BCA"/>
    <w:rsid w:val="00D15B5B"/>
    <w:rsid w:val="00D163C0"/>
    <w:rsid w:val="00D1795E"/>
    <w:rsid w:val="00D351AC"/>
    <w:rsid w:val="00D500EF"/>
    <w:rsid w:val="00D53FA4"/>
    <w:rsid w:val="00D53FC1"/>
    <w:rsid w:val="00D56576"/>
    <w:rsid w:val="00D60337"/>
    <w:rsid w:val="00D821D3"/>
    <w:rsid w:val="00D87BFD"/>
    <w:rsid w:val="00D952F8"/>
    <w:rsid w:val="00DB7CC2"/>
    <w:rsid w:val="00DC0CE3"/>
    <w:rsid w:val="00DC4053"/>
    <w:rsid w:val="00DC70D8"/>
    <w:rsid w:val="00DE0056"/>
    <w:rsid w:val="00DE1739"/>
    <w:rsid w:val="00DE3F63"/>
    <w:rsid w:val="00DF50CC"/>
    <w:rsid w:val="00E00FAF"/>
    <w:rsid w:val="00E05395"/>
    <w:rsid w:val="00E1124B"/>
    <w:rsid w:val="00E1404F"/>
    <w:rsid w:val="00E20331"/>
    <w:rsid w:val="00E27811"/>
    <w:rsid w:val="00E3076A"/>
    <w:rsid w:val="00E456FE"/>
    <w:rsid w:val="00E457D4"/>
    <w:rsid w:val="00E50A05"/>
    <w:rsid w:val="00EB3760"/>
    <w:rsid w:val="00ED4DC3"/>
    <w:rsid w:val="00EE406F"/>
    <w:rsid w:val="00EE5840"/>
    <w:rsid w:val="00EE644F"/>
    <w:rsid w:val="00EF4311"/>
    <w:rsid w:val="00F20403"/>
    <w:rsid w:val="00F30168"/>
    <w:rsid w:val="00F37E3D"/>
    <w:rsid w:val="00F51474"/>
    <w:rsid w:val="00F66D15"/>
    <w:rsid w:val="00FA76AC"/>
    <w:rsid w:val="00FB1A25"/>
    <w:rsid w:val="00FC12EF"/>
    <w:rsid w:val="00FC75B4"/>
    <w:rsid w:val="00FD4111"/>
    <w:rsid w:val="00FD7765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C9CE5"/>
  <w15:docId w15:val="{B74158D4-861A-4948-8E76-1ED63C0A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9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Balk2">
    <w:name w:val="heading 2"/>
    <w:basedOn w:val="Normal"/>
    <w:qFormat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rPr>
      <w:szCs w:val="19"/>
    </w:rPr>
  </w:style>
  <w:style w:type="character" w:customStyle="1" w:styleId="Car">
    <w:name w:val="Car"/>
    <w:rPr>
      <w:rFonts w:ascii="Arial" w:hAnsi="Arial"/>
      <w:sz w:val="19"/>
      <w:szCs w:val="19"/>
      <w:lang w:val="en-US" w:eastAsia="en-US" w:bidi="ar-SA"/>
    </w:rPr>
  </w:style>
  <w:style w:type="paragraph" w:styleId="GvdeMetni2">
    <w:name w:val="Body Text 2"/>
    <w:basedOn w:val="Normal"/>
    <w:semiHidden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GvdeMetni3">
    <w:name w:val="Body Text 3"/>
    <w:basedOn w:val="Normal"/>
    <w:semiHidden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Cs w:val="19"/>
    </w:rPr>
  </w:style>
  <w:style w:type="paragraph" w:customStyle="1" w:styleId="FieldText">
    <w:name w:val="Field Text"/>
    <w:basedOn w:val="GvdeMetni"/>
    <w:rPr>
      <w:b/>
    </w:rPr>
  </w:style>
  <w:style w:type="character" w:customStyle="1" w:styleId="FieldTextChar">
    <w:name w:val="Field Text Char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pPr>
      <w:spacing w:before="120" w:after="60"/>
    </w:pPr>
    <w:rPr>
      <w:i/>
      <w:sz w:val="20"/>
      <w:szCs w:val="20"/>
    </w:rPr>
  </w:style>
  <w:style w:type="character" w:styleId="zlenenKpr">
    <w:name w:val="FollowedHyperlink"/>
    <w:semiHidden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642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642E2"/>
    <w:rPr>
      <w:rFonts w:ascii="Arial" w:hAnsi="Arial"/>
      <w:sz w:val="19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7642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642E2"/>
    <w:rPr>
      <w:rFonts w:ascii="Arial" w:hAnsi="Arial"/>
      <w:sz w:val="19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16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61696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44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76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8B2DE2"/>
    <w:rPr>
      <w:color w:val="808080"/>
    </w:rPr>
  </w:style>
  <w:style w:type="character" w:customStyle="1" w:styleId="Stil1">
    <w:name w:val="Stil1"/>
    <w:basedOn w:val="VarsaylanParagrafYazTipi"/>
    <w:rsid w:val="008B2DE2"/>
    <w:rPr>
      <w:rFonts w:ascii="Arial Narrow" w:hAnsi="Arial Narrow"/>
      <w:b/>
      <w:color w:val="000000" w:themeColor="text1"/>
      <w:sz w:val="24"/>
    </w:rPr>
  </w:style>
  <w:style w:type="character" w:customStyle="1" w:styleId="Stil2">
    <w:name w:val="Stil2"/>
    <w:basedOn w:val="VarsaylanParagrafYazTipi"/>
    <w:rsid w:val="00E27811"/>
    <w:rPr>
      <w:rFonts w:ascii="Arial" w:hAnsi="Arial"/>
      <w:b/>
      <w:sz w:val="22"/>
    </w:rPr>
  </w:style>
  <w:style w:type="character" w:customStyle="1" w:styleId="Stil3">
    <w:name w:val="Stil3"/>
    <w:basedOn w:val="VarsaylanParagrafYazTipi"/>
    <w:rsid w:val="00E27811"/>
    <w:rPr>
      <w:bdr w:val="single" w:sz="4" w:space="0" w:color="auto"/>
    </w:rPr>
  </w:style>
  <w:style w:type="character" w:customStyle="1" w:styleId="Stil4">
    <w:name w:val="Stil4"/>
    <w:basedOn w:val="VarsaylanParagrafYazTipi"/>
    <w:qFormat/>
    <w:rsid w:val="002B476F"/>
  </w:style>
  <w:style w:type="character" w:customStyle="1" w:styleId="Stil5">
    <w:name w:val="Stil5"/>
    <w:basedOn w:val="VarsaylanParagrafYazTipi"/>
    <w:rsid w:val="002B476F"/>
    <w:rPr>
      <w:rFonts w:ascii="Arial" w:hAnsi="Arial"/>
      <w:b/>
      <w:color w:val="auto"/>
      <w:sz w:val="22"/>
    </w:rPr>
  </w:style>
  <w:style w:type="character" w:customStyle="1" w:styleId="Stil6">
    <w:name w:val="Stil6"/>
    <w:basedOn w:val="VarsaylanParagrafYazTipi"/>
    <w:rsid w:val="002B476F"/>
    <w:rPr>
      <w:rFonts w:ascii="Arial" w:hAnsi="Arial"/>
      <w:b/>
      <w:color w:val="auto"/>
      <w:sz w:val="22"/>
    </w:rPr>
  </w:style>
  <w:style w:type="character" w:styleId="Vurgu">
    <w:name w:val="Emphasis"/>
    <w:basedOn w:val="VarsaylanParagrafYazTipi"/>
    <w:uiPriority w:val="20"/>
    <w:qFormat/>
    <w:rsid w:val="00C43804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C43804"/>
  </w:style>
  <w:style w:type="character" w:customStyle="1" w:styleId="Mention">
    <w:name w:val="Mention"/>
    <w:basedOn w:val="VarsaylanParagrafYazTipi"/>
    <w:uiPriority w:val="99"/>
    <w:semiHidden/>
    <w:unhideWhenUsed/>
    <w:rsid w:val="00CF543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47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1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7019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0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04158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7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2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8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575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41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76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25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142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168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967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508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23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6534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5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0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5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42384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76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8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3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85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605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71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121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508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40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34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000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ehir.com/turkiye-haritasi/bozyaka-eah-hiperbarik-oksijen-tedavi-merkezi-adres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llera\LOCALS~1\Temp\TCD281.tmp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9903230CCC422F84FB599DA2C64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05B03-2C24-4329-BECF-21C8A2943339}"/>
      </w:docPartPr>
      <w:docPartBody>
        <w:p w:rsidR="00F33DFF" w:rsidRDefault="000E0289" w:rsidP="000E0289">
          <w:pPr>
            <w:pStyle w:val="339903230CCC422F84FB599DA2C641B9"/>
          </w:pPr>
          <w:r w:rsidRPr="007D561C">
            <w:rPr>
              <w:rStyle w:val="YerTutucuMetni"/>
            </w:rPr>
            <w:t>Click or tap here to enter text.</w:t>
          </w:r>
        </w:p>
      </w:docPartBody>
    </w:docPart>
    <w:docPart>
      <w:docPartPr>
        <w:name w:val="00C7134FB7D943BAAB0EB85D0528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B7BCD-4D40-401C-9802-A3FB3A992A98}"/>
      </w:docPartPr>
      <w:docPartBody>
        <w:p w:rsidR="00F33DFF" w:rsidRDefault="000E0289" w:rsidP="000E0289">
          <w:pPr>
            <w:pStyle w:val="00C7134FB7D943BAAB0EB85D05284800"/>
          </w:pPr>
          <w:r w:rsidRPr="00D1710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63"/>
    <w:rsid w:val="00034309"/>
    <w:rsid w:val="00076A3D"/>
    <w:rsid w:val="000E0289"/>
    <w:rsid w:val="001E1B2B"/>
    <w:rsid w:val="003718E5"/>
    <w:rsid w:val="003B5594"/>
    <w:rsid w:val="003E32F7"/>
    <w:rsid w:val="006A1D4D"/>
    <w:rsid w:val="006B441F"/>
    <w:rsid w:val="0073469C"/>
    <w:rsid w:val="0078581A"/>
    <w:rsid w:val="007E1976"/>
    <w:rsid w:val="008C53C6"/>
    <w:rsid w:val="00951DD6"/>
    <w:rsid w:val="009610EB"/>
    <w:rsid w:val="009B6863"/>
    <w:rsid w:val="00B0559A"/>
    <w:rsid w:val="00B4343E"/>
    <w:rsid w:val="00B452BC"/>
    <w:rsid w:val="00B57966"/>
    <w:rsid w:val="00BA73CA"/>
    <w:rsid w:val="00C52DBA"/>
    <w:rsid w:val="00CD6664"/>
    <w:rsid w:val="00D0675E"/>
    <w:rsid w:val="00D357DE"/>
    <w:rsid w:val="00DA1D4A"/>
    <w:rsid w:val="00DB4DA6"/>
    <w:rsid w:val="00DE0E45"/>
    <w:rsid w:val="00DF21B8"/>
    <w:rsid w:val="00F33DFF"/>
    <w:rsid w:val="00F8508E"/>
    <w:rsid w:val="00F9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E0289"/>
    <w:rPr>
      <w:color w:val="808080"/>
    </w:rPr>
  </w:style>
  <w:style w:type="paragraph" w:customStyle="1" w:styleId="8E58EB4AE6CF4B39A0265B40B91F1C9B">
    <w:name w:val="8E58EB4AE6CF4B39A0265B40B91F1C9B"/>
    <w:rsid w:val="009B6863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9717498C516149F7938198AD467E4BD6">
    <w:name w:val="9717498C516149F7938198AD467E4BD6"/>
    <w:rsid w:val="009B6863"/>
  </w:style>
  <w:style w:type="paragraph" w:customStyle="1" w:styleId="FDCA22FD9FFA407F89BBF4E01095EA10">
    <w:name w:val="FDCA22FD9FFA407F89BBF4E01095EA10"/>
    <w:rsid w:val="009B6863"/>
  </w:style>
  <w:style w:type="paragraph" w:customStyle="1" w:styleId="E8331FA9F5CB4115AA22C4265656D12B">
    <w:name w:val="E8331FA9F5CB4115AA22C4265656D12B"/>
    <w:rsid w:val="009B6863"/>
  </w:style>
  <w:style w:type="paragraph" w:customStyle="1" w:styleId="39FBD559C3E4432CAB13275550AE4729">
    <w:name w:val="39FBD559C3E4432CAB13275550AE4729"/>
    <w:rsid w:val="009B6863"/>
  </w:style>
  <w:style w:type="paragraph" w:customStyle="1" w:styleId="ABA208DA1AED49F4AEBD4CF6B9F3ACBE">
    <w:name w:val="ABA208DA1AED49F4AEBD4CF6B9F3ACBE"/>
    <w:rsid w:val="009B6863"/>
  </w:style>
  <w:style w:type="paragraph" w:customStyle="1" w:styleId="FD5AF3A3622744EBA4BCCF9F37D05BF6">
    <w:name w:val="FD5AF3A3622744EBA4BCCF9F37D05BF6"/>
    <w:rsid w:val="009B6863"/>
  </w:style>
  <w:style w:type="paragraph" w:customStyle="1" w:styleId="5DBAB4A5C70B433299D1E30812ACFBE0">
    <w:name w:val="5DBAB4A5C70B433299D1E30812ACFBE0"/>
    <w:rsid w:val="009B6863"/>
  </w:style>
  <w:style w:type="paragraph" w:customStyle="1" w:styleId="96B0E951A82A4A98BF4C2593B7C0889A">
    <w:name w:val="96B0E951A82A4A98BF4C2593B7C0889A"/>
    <w:rsid w:val="009B6863"/>
  </w:style>
  <w:style w:type="paragraph" w:customStyle="1" w:styleId="A2C4C1551CB044F29C2C339BCA3253AE">
    <w:name w:val="A2C4C1551CB044F29C2C339BCA3253AE"/>
    <w:rsid w:val="009B6863"/>
  </w:style>
  <w:style w:type="paragraph" w:customStyle="1" w:styleId="49BA0856006C41869E75896609736E09">
    <w:name w:val="49BA0856006C41869E75896609736E09"/>
    <w:rsid w:val="009B6863"/>
  </w:style>
  <w:style w:type="paragraph" w:customStyle="1" w:styleId="EB46AE9C5FC04928A6123343AC5F7966">
    <w:name w:val="EB46AE9C5FC04928A6123343AC5F7966"/>
    <w:rsid w:val="00DE0E45"/>
  </w:style>
  <w:style w:type="paragraph" w:customStyle="1" w:styleId="C4EBE651C56B4C50AB335EC196F24F2A">
    <w:name w:val="C4EBE651C56B4C50AB335EC196F24F2A"/>
    <w:rsid w:val="00DE0E45"/>
  </w:style>
  <w:style w:type="paragraph" w:customStyle="1" w:styleId="B16619B4E4144BCD97086312DE5481DB">
    <w:name w:val="B16619B4E4144BCD97086312DE5481DB"/>
    <w:rsid w:val="00DE0E45"/>
  </w:style>
  <w:style w:type="paragraph" w:customStyle="1" w:styleId="28C756338C3F41AA8F55D10B74D1F4EB">
    <w:name w:val="28C756338C3F41AA8F55D10B74D1F4EB"/>
    <w:rsid w:val="00F90EC1"/>
  </w:style>
  <w:style w:type="paragraph" w:customStyle="1" w:styleId="11E3DDF14C7741B48DAEBE827A8F1447">
    <w:name w:val="11E3DDF14C7741B48DAEBE827A8F1447"/>
    <w:rsid w:val="00F90EC1"/>
  </w:style>
  <w:style w:type="paragraph" w:customStyle="1" w:styleId="FE31FC36289B47B2A0E2843F17E5F77B">
    <w:name w:val="FE31FC36289B47B2A0E2843F17E5F77B"/>
    <w:rsid w:val="00F90EC1"/>
  </w:style>
  <w:style w:type="paragraph" w:customStyle="1" w:styleId="FDFC7B0D9C574A4B86FDC9ADCC445D49">
    <w:name w:val="FDFC7B0D9C574A4B86FDC9ADCC445D49"/>
    <w:rsid w:val="00F90EC1"/>
  </w:style>
  <w:style w:type="paragraph" w:customStyle="1" w:styleId="74384EAA775D4EED91C8E189C73AA273">
    <w:name w:val="74384EAA775D4EED91C8E189C73AA273"/>
    <w:rsid w:val="00F90EC1"/>
  </w:style>
  <w:style w:type="paragraph" w:customStyle="1" w:styleId="9D5D4F42D8D64F9181B8B2F8BC8A842F">
    <w:name w:val="9D5D4F42D8D64F9181B8B2F8BC8A842F"/>
    <w:rsid w:val="00F90EC1"/>
  </w:style>
  <w:style w:type="paragraph" w:customStyle="1" w:styleId="F81DB9D763954FBAB18F621524BDD7FE">
    <w:name w:val="F81DB9D763954FBAB18F621524BDD7FE"/>
    <w:rsid w:val="00B4343E"/>
    <w:pPr>
      <w:spacing w:after="160" w:line="259" w:lineRule="auto"/>
    </w:pPr>
  </w:style>
  <w:style w:type="paragraph" w:customStyle="1" w:styleId="42280F21D1234525B8AE4CABCFF0AAFA">
    <w:name w:val="42280F21D1234525B8AE4CABCFF0AAFA"/>
    <w:rsid w:val="00B4343E"/>
    <w:pPr>
      <w:spacing w:after="160" w:line="259" w:lineRule="auto"/>
    </w:pPr>
  </w:style>
  <w:style w:type="paragraph" w:customStyle="1" w:styleId="44A2E849661347CE8606E0BE6E1F1BC0">
    <w:name w:val="44A2E849661347CE8606E0BE6E1F1BC0"/>
    <w:rsid w:val="00B4343E"/>
    <w:pPr>
      <w:spacing w:after="160" w:line="259" w:lineRule="auto"/>
    </w:pPr>
  </w:style>
  <w:style w:type="paragraph" w:customStyle="1" w:styleId="5EBFB4F6953A41BFAC4BCA27A4EDA4EA">
    <w:name w:val="5EBFB4F6953A41BFAC4BCA27A4EDA4EA"/>
    <w:rsid w:val="00B4343E"/>
    <w:pPr>
      <w:spacing w:after="160" w:line="259" w:lineRule="auto"/>
    </w:pPr>
  </w:style>
  <w:style w:type="paragraph" w:customStyle="1" w:styleId="CDE7320684AD407391F08517F89F0209">
    <w:name w:val="CDE7320684AD407391F08517F89F0209"/>
    <w:rsid w:val="000E0289"/>
    <w:pPr>
      <w:spacing w:after="160" w:line="259" w:lineRule="auto"/>
    </w:pPr>
  </w:style>
  <w:style w:type="paragraph" w:customStyle="1" w:styleId="F511B88853C645E3A1A4F3E8A9D8DDC0">
    <w:name w:val="F511B88853C645E3A1A4F3E8A9D8DDC0"/>
    <w:rsid w:val="000E0289"/>
    <w:pPr>
      <w:spacing w:after="160" w:line="259" w:lineRule="auto"/>
    </w:pPr>
  </w:style>
  <w:style w:type="paragraph" w:customStyle="1" w:styleId="359B601C569342A18F3C41AB4DD54F9A">
    <w:name w:val="359B601C569342A18F3C41AB4DD54F9A"/>
    <w:rsid w:val="000E0289"/>
    <w:pPr>
      <w:spacing w:after="160" w:line="259" w:lineRule="auto"/>
    </w:pPr>
  </w:style>
  <w:style w:type="paragraph" w:customStyle="1" w:styleId="1A30EC6C3FBA4BE2ABC52D97006BB9F6">
    <w:name w:val="1A30EC6C3FBA4BE2ABC52D97006BB9F6"/>
    <w:rsid w:val="000E0289"/>
    <w:pPr>
      <w:spacing w:after="160" w:line="259" w:lineRule="auto"/>
    </w:pPr>
  </w:style>
  <w:style w:type="paragraph" w:customStyle="1" w:styleId="9E7CBE6093E34C0F86888084B379C928">
    <w:name w:val="9E7CBE6093E34C0F86888084B379C928"/>
    <w:rsid w:val="000E0289"/>
    <w:pPr>
      <w:spacing w:after="160" w:line="259" w:lineRule="auto"/>
    </w:pPr>
  </w:style>
  <w:style w:type="paragraph" w:customStyle="1" w:styleId="C58167D1BC614DBD9D3E15E99D73D5EF">
    <w:name w:val="C58167D1BC614DBD9D3E15E99D73D5EF"/>
    <w:rsid w:val="000E0289"/>
    <w:pPr>
      <w:spacing w:after="160" w:line="259" w:lineRule="auto"/>
    </w:pPr>
  </w:style>
  <w:style w:type="paragraph" w:customStyle="1" w:styleId="339903230CCC422F84FB599DA2C641B9">
    <w:name w:val="339903230CCC422F84FB599DA2C641B9"/>
    <w:rsid w:val="000E0289"/>
    <w:pPr>
      <w:spacing w:after="160" w:line="259" w:lineRule="auto"/>
    </w:pPr>
  </w:style>
  <w:style w:type="paragraph" w:customStyle="1" w:styleId="00C7134FB7D943BAAB0EB85D05284800">
    <w:name w:val="00C7134FB7D943BAAB0EB85D05284800"/>
    <w:rsid w:val="000E028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FA84-7BA9-4CA9-8ABC-C6FEB3BC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ZorunluStajBaşvuruFormu</vt:lpstr>
      <vt:lpstr>ZorunluStajBaşvuruFormu</vt:lpstr>
    </vt:vector>
  </TitlesOfParts>
  <Company>EGE UNI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ZorunluStajBaşvuruFormu</dc:title>
  <dc:subject>UDMYO</dc:subject>
  <dc:creator>F.Ozan Düzbastılar</dc:creator>
  <cp:lastModifiedBy>EGE</cp:lastModifiedBy>
  <cp:revision>2</cp:revision>
  <cp:lastPrinted>2002-05-23T09:14:00Z</cp:lastPrinted>
  <dcterms:created xsi:type="dcterms:W3CDTF">2022-07-04T10:53:00Z</dcterms:created>
  <dcterms:modified xsi:type="dcterms:W3CDTF">2022-07-04T10:53:00Z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